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568" w:rsidRPr="00857388" w:rsidRDefault="00BB2568" w:rsidP="00BB2568">
      <w:pPr>
        <w:rPr>
          <w:rFonts w:ascii="Times New Roman" w:eastAsia="Calibri" w:hAnsi="Times New Roman" w:cs="Times New Roman"/>
          <w:b/>
          <w:sz w:val="24"/>
          <w:szCs w:val="24"/>
        </w:rPr>
      </w:pPr>
    </w:p>
    <w:p w:rsidR="00BB2568" w:rsidRPr="00BB2568" w:rsidRDefault="00BB2568" w:rsidP="00BB2568">
      <w:pPr>
        <w:tabs>
          <w:tab w:val="left" w:pos="1630"/>
          <w:tab w:val="center" w:pos="4748"/>
        </w:tabs>
        <w:spacing w:after="0" w:line="259" w:lineRule="auto"/>
        <w:jc w:val="center"/>
        <w:rPr>
          <w:rFonts w:ascii="Times New Roman" w:hAnsi="Times New Roman" w:cs="Times New Roman"/>
          <w:b/>
          <w:bCs/>
          <w:spacing w:val="-1"/>
          <w:sz w:val="24"/>
          <w:szCs w:val="24"/>
        </w:rPr>
      </w:pPr>
      <w:r w:rsidRPr="00BB2568">
        <w:rPr>
          <w:rFonts w:ascii="Times New Roman" w:hAnsi="Times New Roman" w:cs="Times New Roman"/>
          <w:b/>
          <w:bCs/>
          <w:spacing w:val="-1"/>
          <w:sz w:val="24"/>
          <w:szCs w:val="24"/>
        </w:rPr>
        <w:t>Муниципальное казенное общеобразовательное учреждение</w:t>
      </w:r>
    </w:p>
    <w:p w:rsidR="00BB2568" w:rsidRPr="00BB2568" w:rsidRDefault="00BB2568" w:rsidP="00BB2568">
      <w:pPr>
        <w:spacing w:after="0" w:line="259" w:lineRule="auto"/>
        <w:jc w:val="center"/>
        <w:rPr>
          <w:rFonts w:ascii="Times New Roman" w:hAnsi="Times New Roman" w:cs="Times New Roman"/>
          <w:b/>
          <w:bCs/>
          <w:spacing w:val="-1"/>
          <w:sz w:val="24"/>
          <w:szCs w:val="24"/>
        </w:rPr>
      </w:pPr>
      <w:r w:rsidRPr="00BB2568">
        <w:rPr>
          <w:rFonts w:ascii="Times New Roman" w:hAnsi="Times New Roman" w:cs="Times New Roman"/>
          <w:b/>
          <w:bCs/>
          <w:spacing w:val="-1"/>
          <w:sz w:val="24"/>
          <w:szCs w:val="24"/>
        </w:rPr>
        <w:t>«</w:t>
      </w:r>
      <w:proofErr w:type="spellStart"/>
      <w:r w:rsidRPr="00BB2568">
        <w:rPr>
          <w:rFonts w:ascii="Times New Roman" w:hAnsi="Times New Roman" w:cs="Times New Roman"/>
          <w:b/>
          <w:bCs/>
          <w:spacing w:val="-1"/>
          <w:sz w:val="24"/>
          <w:szCs w:val="24"/>
        </w:rPr>
        <w:t>Тушиловская</w:t>
      </w:r>
      <w:proofErr w:type="spellEnd"/>
      <w:r w:rsidRPr="00BB2568">
        <w:rPr>
          <w:rFonts w:ascii="Times New Roman" w:hAnsi="Times New Roman" w:cs="Times New Roman"/>
          <w:b/>
          <w:bCs/>
          <w:spacing w:val="-1"/>
          <w:sz w:val="24"/>
          <w:szCs w:val="24"/>
        </w:rPr>
        <w:t xml:space="preserve"> основная общеобразовательная школа»</w:t>
      </w:r>
    </w:p>
    <w:p w:rsidR="00BB2568" w:rsidRDefault="00BB2568" w:rsidP="00957B02">
      <w:pPr>
        <w:spacing w:after="160" w:line="259" w:lineRule="auto"/>
        <w:rPr>
          <w:rFonts w:ascii="Times New Roman" w:hAnsi="Times New Roman" w:cs="Times New Roman"/>
          <w:b/>
          <w:bCs/>
          <w:spacing w:val="-1"/>
        </w:rPr>
      </w:pPr>
    </w:p>
    <w:p w:rsidR="00BB2568" w:rsidRPr="00857388" w:rsidRDefault="00BB2568" w:rsidP="00BB2568">
      <w:pPr>
        <w:spacing w:after="160" w:line="259" w:lineRule="auto"/>
        <w:jc w:val="center"/>
        <w:rPr>
          <w:rFonts w:ascii="Times New Roman" w:hAnsi="Times New Roman" w:cs="Times New Roman"/>
          <w:b/>
          <w:bCs/>
          <w:spacing w:val="-1"/>
        </w:rPr>
      </w:pPr>
    </w:p>
    <w:p w:rsidR="00BB2568" w:rsidRPr="00857388" w:rsidRDefault="00BB2568" w:rsidP="00BB2568">
      <w:pPr>
        <w:spacing w:after="160" w:line="360" w:lineRule="auto"/>
        <w:rPr>
          <w:bCs/>
          <w:spacing w:val="-1"/>
        </w:rPr>
      </w:pPr>
    </w:p>
    <w:p w:rsidR="00BB2568" w:rsidRPr="00857388" w:rsidRDefault="00BB2568" w:rsidP="00BB2568">
      <w:pPr>
        <w:spacing w:after="0" w:line="360" w:lineRule="auto"/>
        <w:rPr>
          <w:rFonts w:ascii="Times New Roman" w:hAnsi="Times New Roman" w:cs="Times New Roman"/>
          <w:bCs/>
          <w:spacing w:val="-1"/>
        </w:rPr>
      </w:pPr>
      <w:r>
        <w:rPr>
          <w:rFonts w:ascii="Times New Roman" w:hAnsi="Times New Roman" w:cs="Times New Roman"/>
          <w:bCs/>
          <w:spacing w:val="-1"/>
        </w:rPr>
        <w:t xml:space="preserve">                                      </w:t>
      </w:r>
      <w:proofErr w:type="gramStart"/>
      <w:r w:rsidRPr="00857388">
        <w:rPr>
          <w:rFonts w:ascii="Times New Roman" w:hAnsi="Times New Roman" w:cs="Times New Roman"/>
          <w:bCs/>
          <w:spacing w:val="-1"/>
        </w:rPr>
        <w:t>Рассмотрено</w:t>
      </w:r>
      <w:proofErr w:type="gramEnd"/>
      <w:r w:rsidRPr="00857388">
        <w:rPr>
          <w:rFonts w:ascii="Times New Roman" w:hAnsi="Times New Roman" w:cs="Times New Roman"/>
          <w:bCs/>
          <w:spacing w:val="-1"/>
        </w:rPr>
        <w:t xml:space="preserve">                             </w:t>
      </w:r>
      <w:r>
        <w:rPr>
          <w:rFonts w:ascii="Times New Roman" w:hAnsi="Times New Roman" w:cs="Times New Roman"/>
          <w:bCs/>
          <w:spacing w:val="-1"/>
        </w:rPr>
        <w:t xml:space="preserve">           </w:t>
      </w:r>
      <w:r w:rsidRPr="00857388">
        <w:rPr>
          <w:rFonts w:ascii="Times New Roman" w:hAnsi="Times New Roman" w:cs="Times New Roman"/>
          <w:bCs/>
          <w:spacing w:val="-1"/>
        </w:rPr>
        <w:t xml:space="preserve">    Согласовано                                    </w:t>
      </w:r>
      <w:r>
        <w:rPr>
          <w:rFonts w:ascii="Times New Roman" w:hAnsi="Times New Roman" w:cs="Times New Roman"/>
          <w:bCs/>
          <w:spacing w:val="-1"/>
        </w:rPr>
        <w:t xml:space="preserve">                    </w:t>
      </w:r>
      <w:r w:rsidRPr="00857388">
        <w:rPr>
          <w:rFonts w:ascii="Times New Roman" w:hAnsi="Times New Roman" w:cs="Times New Roman"/>
          <w:bCs/>
          <w:spacing w:val="-1"/>
        </w:rPr>
        <w:t xml:space="preserve">  Утверждено</w:t>
      </w:r>
    </w:p>
    <w:p w:rsidR="00BB2568" w:rsidRPr="00857388" w:rsidRDefault="00BB2568" w:rsidP="00BB2568">
      <w:pPr>
        <w:spacing w:after="0" w:line="360" w:lineRule="auto"/>
        <w:rPr>
          <w:rFonts w:ascii="Times New Roman" w:hAnsi="Times New Roman" w:cs="Times New Roman"/>
          <w:bCs/>
          <w:spacing w:val="-1"/>
        </w:rPr>
      </w:pPr>
      <w:r>
        <w:rPr>
          <w:rFonts w:ascii="Times New Roman" w:hAnsi="Times New Roman" w:cs="Times New Roman"/>
          <w:bCs/>
          <w:spacing w:val="-1"/>
        </w:rPr>
        <w:t xml:space="preserve">                                      </w:t>
      </w:r>
      <w:r w:rsidRPr="00857388">
        <w:rPr>
          <w:rFonts w:ascii="Times New Roman" w:hAnsi="Times New Roman" w:cs="Times New Roman"/>
          <w:bCs/>
          <w:spacing w:val="-1"/>
        </w:rPr>
        <w:t xml:space="preserve">ШМО нач. </w:t>
      </w:r>
      <w:proofErr w:type="spellStart"/>
      <w:r w:rsidRPr="00857388">
        <w:rPr>
          <w:rFonts w:ascii="Times New Roman" w:hAnsi="Times New Roman" w:cs="Times New Roman"/>
          <w:bCs/>
          <w:spacing w:val="-1"/>
        </w:rPr>
        <w:t>кл</w:t>
      </w:r>
      <w:proofErr w:type="spellEnd"/>
      <w:r w:rsidRPr="00857388">
        <w:rPr>
          <w:rFonts w:ascii="Times New Roman" w:hAnsi="Times New Roman" w:cs="Times New Roman"/>
          <w:bCs/>
          <w:spacing w:val="-1"/>
        </w:rPr>
        <w:t xml:space="preserve">.                           </w:t>
      </w:r>
      <w:r>
        <w:rPr>
          <w:rFonts w:ascii="Times New Roman" w:hAnsi="Times New Roman" w:cs="Times New Roman"/>
          <w:bCs/>
          <w:spacing w:val="-1"/>
        </w:rPr>
        <w:t xml:space="preserve">           </w:t>
      </w:r>
      <w:r w:rsidRPr="00857388">
        <w:rPr>
          <w:rFonts w:ascii="Times New Roman" w:hAnsi="Times New Roman" w:cs="Times New Roman"/>
          <w:bCs/>
          <w:spacing w:val="-1"/>
        </w:rPr>
        <w:t xml:space="preserve">   Зам/директора по УВР                      </w:t>
      </w:r>
      <w:r>
        <w:rPr>
          <w:rFonts w:ascii="Times New Roman" w:hAnsi="Times New Roman" w:cs="Times New Roman"/>
          <w:bCs/>
          <w:spacing w:val="-1"/>
        </w:rPr>
        <w:t xml:space="preserve">                   </w:t>
      </w:r>
      <w:r w:rsidRPr="00857388">
        <w:rPr>
          <w:rFonts w:ascii="Times New Roman" w:hAnsi="Times New Roman" w:cs="Times New Roman"/>
          <w:bCs/>
          <w:spacing w:val="-1"/>
        </w:rPr>
        <w:t>Директор ОУ</w:t>
      </w:r>
    </w:p>
    <w:p w:rsidR="00BB2568" w:rsidRPr="00857388" w:rsidRDefault="00BB2568" w:rsidP="00BB2568">
      <w:pPr>
        <w:spacing w:after="0" w:line="360" w:lineRule="auto"/>
        <w:rPr>
          <w:rFonts w:ascii="Times New Roman" w:hAnsi="Times New Roman" w:cs="Times New Roman"/>
          <w:bCs/>
          <w:spacing w:val="-1"/>
        </w:rPr>
      </w:pPr>
      <w:r>
        <w:rPr>
          <w:rFonts w:ascii="Times New Roman" w:hAnsi="Times New Roman" w:cs="Times New Roman"/>
          <w:bCs/>
          <w:spacing w:val="-1"/>
        </w:rPr>
        <w:t xml:space="preserve">                                    </w:t>
      </w:r>
      <w:r w:rsidRPr="00857388">
        <w:rPr>
          <w:rFonts w:ascii="Times New Roman" w:hAnsi="Times New Roman" w:cs="Times New Roman"/>
          <w:bCs/>
          <w:spacing w:val="-1"/>
        </w:rPr>
        <w:t>________/</w:t>
      </w:r>
      <w:proofErr w:type="spellStart"/>
      <w:r w:rsidRPr="00857388">
        <w:rPr>
          <w:rFonts w:ascii="Times New Roman" w:hAnsi="Times New Roman" w:cs="Times New Roman"/>
          <w:bCs/>
          <w:spacing w:val="-1"/>
        </w:rPr>
        <w:t>С.Ю.Гребешкова</w:t>
      </w:r>
      <w:proofErr w:type="spellEnd"/>
      <w:r w:rsidRPr="00857388">
        <w:rPr>
          <w:rFonts w:ascii="Times New Roman" w:hAnsi="Times New Roman" w:cs="Times New Roman"/>
          <w:bCs/>
          <w:spacing w:val="-1"/>
        </w:rPr>
        <w:t xml:space="preserve">/          </w:t>
      </w:r>
      <w:r>
        <w:rPr>
          <w:rFonts w:ascii="Times New Roman" w:hAnsi="Times New Roman" w:cs="Times New Roman"/>
          <w:bCs/>
          <w:spacing w:val="-1"/>
        </w:rPr>
        <w:t xml:space="preserve">         </w:t>
      </w:r>
      <w:r w:rsidRPr="00857388">
        <w:rPr>
          <w:rFonts w:ascii="Times New Roman" w:hAnsi="Times New Roman" w:cs="Times New Roman"/>
          <w:bCs/>
          <w:spacing w:val="-1"/>
        </w:rPr>
        <w:t>_______/</w:t>
      </w:r>
      <w:proofErr w:type="spellStart"/>
      <w:r w:rsidRPr="00857388">
        <w:rPr>
          <w:rFonts w:ascii="Times New Roman" w:hAnsi="Times New Roman" w:cs="Times New Roman"/>
          <w:bCs/>
          <w:spacing w:val="-1"/>
        </w:rPr>
        <w:t>С.Ю.Гребешкова</w:t>
      </w:r>
      <w:proofErr w:type="spellEnd"/>
      <w:r w:rsidRPr="00857388">
        <w:rPr>
          <w:rFonts w:ascii="Times New Roman" w:hAnsi="Times New Roman" w:cs="Times New Roman"/>
          <w:bCs/>
          <w:spacing w:val="-1"/>
        </w:rPr>
        <w:t xml:space="preserve">/           </w:t>
      </w:r>
      <w:r>
        <w:rPr>
          <w:rFonts w:ascii="Times New Roman" w:hAnsi="Times New Roman" w:cs="Times New Roman"/>
          <w:bCs/>
          <w:spacing w:val="-1"/>
        </w:rPr>
        <w:t xml:space="preserve">                       </w:t>
      </w:r>
      <w:r w:rsidRPr="00857388">
        <w:rPr>
          <w:rFonts w:ascii="Times New Roman" w:hAnsi="Times New Roman" w:cs="Times New Roman"/>
          <w:bCs/>
          <w:spacing w:val="-1"/>
        </w:rPr>
        <w:t>____________/</w:t>
      </w:r>
      <w:proofErr w:type="spellStart"/>
      <w:r w:rsidRPr="00857388">
        <w:rPr>
          <w:rFonts w:ascii="Times New Roman" w:hAnsi="Times New Roman" w:cs="Times New Roman"/>
          <w:bCs/>
          <w:spacing w:val="-1"/>
        </w:rPr>
        <w:t>Е.А.Смирнова</w:t>
      </w:r>
      <w:proofErr w:type="spellEnd"/>
      <w:r w:rsidRPr="00857388">
        <w:rPr>
          <w:rFonts w:ascii="Times New Roman" w:hAnsi="Times New Roman" w:cs="Times New Roman"/>
          <w:bCs/>
          <w:spacing w:val="-1"/>
        </w:rPr>
        <w:t>/</w:t>
      </w:r>
    </w:p>
    <w:p w:rsidR="00BB2568" w:rsidRPr="00857388" w:rsidRDefault="00BB2568" w:rsidP="00BB2568">
      <w:pPr>
        <w:spacing w:after="0" w:line="360" w:lineRule="auto"/>
        <w:rPr>
          <w:rFonts w:ascii="Times New Roman" w:hAnsi="Times New Roman" w:cs="Times New Roman"/>
          <w:bCs/>
          <w:spacing w:val="-1"/>
        </w:rPr>
      </w:pPr>
      <w:r>
        <w:rPr>
          <w:rFonts w:ascii="Times New Roman" w:hAnsi="Times New Roman" w:cs="Times New Roman"/>
          <w:bCs/>
          <w:spacing w:val="-1"/>
        </w:rPr>
        <w:t xml:space="preserve">                                    </w:t>
      </w:r>
      <w:r w:rsidRPr="00857388">
        <w:rPr>
          <w:rFonts w:ascii="Times New Roman" w:hAnsi="Times New Roman" w:cs="Times New Roman"/>
          <w:bCs/>
          <w:spacing w:val="-1"/>
        </w:rPr>
        <w:t xml:space="preserve">№ протокола_____                    </w:t>
      </w:r>
      <w:r>
        <w:rPr>
          <w:rFonts w:ascii="Times New Roman" w:hAnsi="Times New Roman" w:cs="Times New Roman"/>
          <w:bCs/>
          <w:spacing w:val="-1"/>
        </w:rPr>
        <w:t xml:space="preserve">        </w:t>
      </w:r>
      <w:r w:rsidR="004A678C">
        <w:rPr>
          <w:rFonts w:ascii="Times New Roman" w:hAnsi="Times New Roman" w:cs="Times New Roman"/>
          <w:bCs/>
          <w:spacing w:val="-1"/>
        </w:rPr>
        <w:t xml:space="preserve">      «             »_______202</w:t>
      </w:r>
      <w:r w:rsidR="004A678C">
        <w:rPr>
          <w:rFonts w:ascii="Times New Roman" w:hAnsi="Times New Roman" w:cs="Times New Roman"/>
          <w:bCs/>
          <w:spacing w:val="-1"/>
          <w:lang w:val="en-US"/>
        </w:rPr>
        <w:t>1</w:t>
      </w:r>
      <w:r w:rsidRPr="00857388">
        <w:rPr>
          <w:rFonts w:ascii="Times New Roman" w:hAnsi="Times New Roman" w:cs="Times New Roman"/>
          <w:bCs/>
          <w:spacing w:val="-1"/>
        </w:rPr>
        <w:t xml:space="preserve"> г.              </w:t>
      </w:r>
      <w:r>
        <w:rPr>
          <w:rFonts w:ascii="Times New Roman" w:hAnsi="Times New Roman" w:cs="Times New Roman"/>
          <w:bCs/>
          <w:spacing w:val="-1"/>
        </w:rPr>
        <w:t xml:space="preserve">                     </w:t>
      </w:r>
      <w:r w:rsidRPr="00857388">
        <w:rPr>
          <w:rFonts w:ascii="Times New Roman" w:hAnsi="Times New Roman" w:cs="Times New Roman"/>
          <w:bCs/>
          <w:spacing w:val="-1"/>
        </w:rPr>
        <w:t xml:space="preserve"> «        »</w:t>
      </w:r>
      <w:r w:rsidR="004A678C">
        <w:rPr>
          <w:rFonts w:ascii="Times New Roman" w:hAnsi="Times New Roman" w:cs="Times New Roman"/>
          <w:bCs/>
          <w:spacing w:val="-1"/>
        </w:rPr>
        <w:t>________202</w:t>
      </w:r>
      <w:r w:rsidR="004A678C">
        <w:rPr>
          <w:rFonts w:ascii="Times New Roman" w:hAnsi="Times New Roman" w:cs="Times New Roman"/>
          <w:bCs/>
          <w:spacing w:val="-1"/>
          <w:lang w:val="en-US"/>
        </w:rPr>
        <w:t>1</w:t>
      </w:r>
      <w:r w:rsidRPr="00857388">
        <w:rPr>
          <w:rFonts w:ascii="Times New Roman" w:hAnsi="Times New Roman" w:cs="Times New Roman"/>
          <w:bCs/>
          <w:spacing w:val="-1"/>
        </w:rPr>
        <w:t xml:space="preserve"> г.</w:t>
      </w:r>
    </w:p>
    <w:p w:rsidR="00BB2568" w:rsidRPr="00857388" w:rsidRDefault="00BB2568" w:rsidP="00BB2568">
      <w:pPr>
        <w:spacing w:after="0" w:line="360" w:lineRule="auto"/>
        <w:rPr>
          <w:rFonts w:ascii="Times New Roman" w:hAnsi="Times New Roman" w:cs="Times New Roman"/>
          <w:bCs/>
          <w:spacing w:val="-1"/>
        </w:rPr>
      </w:pPr>
      <w:r>
        <w:rPr>
          <w:rFonts w:ascii="Times New Roman" w:hAnsi="Times New Roman" w:cs="Times New Roman"/>
          <w:bCs/>
          <w:spacing w:val="-1"/>
        </w:rPr>
        <w:t xml:space="preserve">                              </w:t>
      </w:r>
      <w:r w:rsidR="004A678C">
        <w:rPr>
          <w:rFonts w:ascii="Times New Roman" w:hAnsi="Times New Roman" w:cs="Times New Roman"/>
          <w:bCs/>
          <w:spacing w:val="-1"/>
        </w:rPr>
        <w:t xml:space="preserve">       «             » _____202</w:t>
      </w:r>
      <w:r w:rsidR="004A678C" w:rsidRPr="004A678C">
        <w:rPr>
          <w:rFonts w:ascii="Times New Roman" w:hAnsi="Times New Roman" w:cs="Times New Roman"/>
          <w:bCs/>
          <w:spacing w:val="-1"/>
        </w:rPr>
        <w:t>1</w:t>
      </w:r>
      <w:r w:rsidRPr="00857388">
        <w:rPr>
          <w:rFonts w:ascii="Times New Roman" w:hAnsi="Times New Roman" w:cs="Times New Roman"/>
          <w:bCs/>
          <w:spacing w:val="-1"/>
        </w:rPr>
        <w:t xml:space="preserve"> г.                                                                             </w:t>
      </w:r>
      <w:r>
        <w:rPr>
          <w:rFonts w:ascii="Times New Roman" w:hAnsi="Times New Roman" w:cs="Times New Roman"/>
          <w:bCs/>
          <w:spacing w:val="-1"/>
        </w:rPr>
        <w:t xml:space="preserve">                             </w:t>
      </w:r>
      <w:r w:rsidRPr="00857388">
        <w:rPr>
          <w:rFonts w:ascii="Times New Roman" w:hAnsi="Times New Roman" w:cs="Times New Roman"/>
          <w:bCs/>
          <w:spacing w:val="-1"/>
        </w:rPr>
        <w:t>Приказ __________________</w:t>
      </w:r>
    </w:p>
    <w:p w:rsidR="00BB2568" w:rsidRPr="00857388" w:rsidRDefault="00BB2568" w:rsidP="00BB2568">
      <w:pPr>
        <w:spacing w:after="160" w:line="259" w:lineRule="auto"/>
        <w:rPr>
          <w:bCs/>
          <w:spacing w:val="-1"/>
          <w:sz w:val="28"/>
          <w:szCs w:val="28"/>
        </w:rPr>
      </w:pPr>
    </w:p>
    <w:p w:rsidR="00BB2568" w:rsidRPr="00857388" w:rsidRDefault="00BB2568" w:rsidP="00BB2568">
      <w:pPr>
        <w:spacing w:after="160" w:line="259" w:lineRule="auto"/>
        <w:jc w:val="center"/>
        <w:rPr>
          <w:rFonts w:ascii="Times New Roman" w:hAnsi="Times New Roman" w:cs="Times New Roman"/>
          <w:b/>
          <w:bCs/>
          <w:spacing w:val="-1"/>
          <w:sz w:val="28"/>
          <w:szCs w:val="28"/>
        </w:rPr>
      </w:pPr>
      <w:r w:rsidRPr="00857388">
        <w:rPr>
          <w:rFonts w:ascii="Times New Roman" w:hAnsi="Times New Roman" w:cs="Times New Roman"/>
          <w:b/>
          <w:bCs/>
          <w:spacing w:val="-1"/>
          <w:sz w:val="28"/>
          <w:szCs w:val="28"/>
        </w:rPr>
        <w:t>Рабочая программа</w:t>
      </w:r>
    </w:p>
    <w:p w:rsidR="00BB2568" w:rsidRPr="00857388" w:rsidRDefault="00BB2568" w:rsidP="00BB2568">
      <w:pPr>
        <w:spacing w:line="240" w:lineRule="auto"/>
        <w:rPr>
          <w:rFonts w:ascii="Times New Roman" w:eastAsia="Calibri" w:hAnsi="Times New Roman" w:cs="Times New Roman"/>
          <w:b/>
          <w:bCs/>
          <w:spacing w:val="-1"/>
          <w:sz w:val="28"/>
          <w:szCs w:val="28"/>
        </w:rPr>
      </w:pPr>
      <w:r w:rsidRPr="00857388">
        <w:rPr>
          <w:rFonts w:ascii="Times New Roman" w:hAnsi="Times New Roman" w:cs="Times New Roman"/>
          <w:b/>
          <w:bCs/>
          <w:spacing w:val="-1"/>
          <w:sz w:val="28"/>
          <w:szCs w:val="28"/>
        </w:rPr>
        <w:t xml:space="preserve">Предмет: </w:t>
      </w:r>
      <w:r w:rsidRPr="00857388">
        <w:rPr>
          <w:rFonts w:ascii="Times New Roman" w:eastAsia="Calibri" w:hAnsi="Times New Roman" w:cs="Times New Roman"/>
          <w:b/>
          <w:bCs/>
          <w:spacing w:val="-1"/>
          <w:sz w:val="28"/>
          <w:szCs w:val="28"/>
        </w:rPr>
        <w:t>литературное чтение</w:t>
      </w:r>
    </w:p>
    <w:p w:rsidR="00BB2568" w:rsidRPr="00857388" w:rsidRDefault="00BB2568" w:rsidP="00BB2568">
      <w:pPr>
        <w:spacing w:line="240" w:lineRule="auto"/>
        <w:rPr>
          <w:rFonts w:ascii="Times New Roman" w:eastAsia="Calibri" w:hAnsi="Times New Roman" w:cs="Times New Roman"/>
          <w:b/>
          <w:sz w:val="28"/>
          <w:szCs w:val="28"/>
        </w:rPr>
      </w:pPr>
      <w:r w:rsidRPr="00857388">
        <w:rPr>
          <w:rFonts w:ascii="Times New Roman" w:eastAsia="Calibri" w:hAnsi="Times New Roman" w:cs="Times New Roman"/>
          <w:b/>
          <w:bCs/>
          <w:spacing w:val="-1"/>
          <w:sz w:val="28"/>
          <w:szCs w:val="28"/>
        </w:rPr>
        <w:t>(Л</w:t>
      </w:r>
      <w:r w:rsidRPr="00857388">
        <w:rPr>
          <w:rFonts w:ascii="Times New Roman" w:eastAsia="Calibri" w:hAnsi="Times New Roman" w:cs="Times New Roman"/>
          <w:b/>
          <w:sz w:val="28"/>
          <w:szCs w:val="28"/>
        </w:rPr>
        <w:t xml:space="preserve">.Ф. Климанова, </w:t>
      </w:r>
      <w:proofErr w:type="spellStart"/>
      <w:r w:rsidRPr="00857388">
        <w:rPr>
          <w:rFonts w:ascii="Times New Roman" w:eastAsia="Calibri" w:hAnsi="Times New Roman" w:cs="Times New Roman"/>
          <w:b/>
          <w:sz w:val="28"/>
          <w:szCs w:val="28"/>
        </w:rPr>
        <w:t>В.Г.Горецкий</w:t>
      </w:r>
      <w:proofErr w:type="spellEnd"/>
      <w:r w:rsidRPr="00857388">
        <w:rPr>
          <w:rFonts w:ascii="Times New Roman" w:eastAsia="Calibri" w:hAnsi="Times New Roman" w:cs="Times New Roman"/>
          <w:b/>
          <w:sz w:val="28"/>
          <w:szCs w:val="28"/>
        </w:rPr>
        <w:t>, М.В. Голованова)</w:t>
      </w:r>
    </w:p>
    <w:p w:rsidR="00BB2568" w:rsidRPr="00857388" w:rsidRDefault="00BB2568" w:rsidP="00BB2568">
      <w:pPr>
        <w:spacing w:after="0" w:line="360" w:lineRule="auto"/>
        <w:rPr>
          <w:rFonts w:ascii="Times New Roman" w:hAnsi="Times New Roman" w:cs="Times New Roman"/>
          <w:b/>
          <w:bCs/>
          <w:spacing w:val="-1"/>
          <w:sz w:val="28"/>
          <w:szCs w:val="28"/>
        </w:rPr>
      </w:pPr>
      <w:r>
        <w:rPr>
          <w:rFonts w:ascii="Times New Roman" w:hAnsi="Times New Roman" w:cs="Times New Roman"/>
          <w:b/>
          <w:bCs/>
          <w:spacing w:val="-1"/>
          <w:sz w:val="28"/>
          <w:szCs w:val="28"/>
        </w:rPr>
        <w:t>Класс: 2</w:t>
      </w:r>
      <w:r w:rsidRPr="00857388">
        <w:rPr>
          <w:rFonts w:ascii="Times New Roman" w:hAnsi="Times New Roman" w:cs="Times New Roman"/>
          <w:b/>
          <w:bCs/>
          <w:spacing w:val="-1"/>
          <w:sz w:val="28"/>
          <w:szCs w:val="28"/>
        </w:rPr>
        <w:t xml:space="preserve"> класс</w:t>
      </w:r>
    </w:p>
    <w:p w:rsidR="00BB2568" w:rsidRPr="00857388" w:rsidRDefault="00BB2568" w:rsidP="00BB2568">
      <w:pPr>
        <w:spacing w:after="0" w:line="360" w:lineRule="auto"/>
        <w:rPr>
          <w:rFonts w:ascii="Times New Roman" w:hAnsi="Times New Roman" w:cs="Times New Roman"/>
          <w:b/>
          <w:bCs/>
          <w:spacing w:val="-1"/>
          <w:sz w:val="28"/>
          <w:szCs w:val="28"/>
        </w:rPr>
      </w:pPr>
      <w:r w:rsidRPr="00857388">
        <w:rPr>
          <w:rFonts w:ascii="Times New Roman" w:hAnsi="Times New Roman" w:cs="Times New Roman"/>
          <w:b/>
          <w:bCs/>
          <w:spacing w:val="-1"/>
          <w:sz w:val="28"/>
          <w:szCs w:val="28"/>
        </w:rPr>
        <w:t xml:space="preserve">Количество часов в год:  </w:t>
      </w:r>
      <w:r>
        <w:rPr>
          <w:rFonts w:ascii="Times New Roman" w:hAnsi="Times New Roman" w:cs="Times New Roman"/>
          <w:b/>
          <w:bCs/>
          <w:spacing w:val="-1"/>
          <w:sz w:val="28"/>
          <w:szCs w:val="28"/>
        </w:rPr>
        <w:t>102</w:t>
      </w:r>
      <w:r w:rsidRPr="00857388">
        <w:rPr>
          <w:rFonts w:ascii="Times New Roman" w:hAnsi="Times New Roman" w:cs="Times New Roman"/>
          <w:b/>
          <w:bCs/>
          <w:spacing w:val="-1"/>
          <w:sz w:val="28"/>
          <w:szCs w:val="28"/>
        </w:rPr>
        <w:t xml:space="preserve"> ч.</w:t>
      </w:r>
    </w:p>
    <w:p w:rsidR="00BB2568" w:rsidRPr="00857388" w:rsidRDefault="00BB2568" w:rsidP="00BB2568">
      <w:pPr>
        <w:spacing w:after="0" w:line="360" w:lineRule="auto"/>
        <w:rPr>
          <w:rFonts w:ascii="Times New Roman" w:hAnsi="Times New Roman" w:cs="Times New Roman"/>
          <w:b/>
          <w:bCs/>
          <w:spacing w:val="-1"/>
          <w:sz w:val="28"/>
          <w:szCs w:val="28"/>
        </w:rPr>
      </w:pPr>
      <w:r>
        <w:rPr>
          <w:rFonts w:ascii="Times New Roman" w:hAnsi="Times New Roman" w:cs="Times New Roman"/>
          <w:b/>
          <w:bCs/>
          <w:spacing w:val="-1"/>
          <w:sz w:val="28"/>
          <w:szCs w:val="28"/>
        </w:rPr>
        <w:t>Количество часов в неделю: 3</w:t>
      </w:r>
      <w:r w:rsidRPr="00857388">
        <w:rPr>
          <w:rFonts w:ascii="Times New Roman" w:hAnsi="Times New Roman" w:cs="Times New Roman"/>
          <w:b/>
          <w:bCs/>
          <w:spacing w:val="-1"/>
          <w:sz w:val="28"/>
          <w:szCs w:val="28"/>
        </w:rPr>
        <w:t xml:space="preserve"> ч.</w:t>
      </w:r>
    </w:p>
    <w:p w:rsidR="00BB2568" w:rsidRPr="004A678C" w:rsidRDefault="004A678C" w:rsidP="00BB2568">
      <w:pPr>
        <w:spacing w:after="0" w:line="360" w:lineRule="auto"/>
        <w:rPr>
          <w:rFonts w:ascii="Times New Roman" w:hAnsi="Times New Roman" w:cs="Times New Roman"/>
          <w:b/>
          <w:bCs/>
          <w:spacing w:val="-1"/>
          <w:sz w:val="28"/>
          <w:szCs w:val="28"/>
        </w:rPr>
      </w:pPr>
      <w:r>
        <w:rPr>
          <w:rFonts w:ascii="Times New Roman" w:hAnsi="Times New Roman" w:cs="Times New Roman"/>
          <w:b/>
          <w:bCs/>
          <w:spacing w:val="-1"/>
          <w:sz w:val="28"/>
          <w:szCs w:val="28"/>
        </w:rPr>
        <w:t>Учитель: Сумина М.А.</w:t>
      </w:r>
    </w:p>
    <w:p w:rsidR="00BB2568" w:rsidRPr="00857388" w:rsidRDefault="004A678C" w:rsidP="00BB2568">
      <w:pPr>
        <w:spacing w:after="0" w:line="360" w:lineRule="auto"/>
        <w:rPr>
          <w:rFonts w:ascii="Times New Roman" w:hAnsi="Times New Roman" w:cs="Times New Roman"/>
          <w:b/>
          <w:bCs/>
          <w:spacing w:val="-1"/>
          <w:sz w:val="28"/>
          <w:szCs w:val="28"/>
        </w:rPr>
      </w:pPr>
      <w:r>
        <w:rPr>
          <w:rFonts w:ascii="Times New Roman" w:hAnsi="Times New Roman" w:cs="Times New Roman"/>
          <w:b/>
          <w:bCs/>
          <w:spacing w:val="-1"/>
          <w:sz w:val="28"/>
          <w:szCs w:val="28"/>
        </w:rPr>
        <w:t>Учебный год: 2021 – 2022</w:t>
      </w:r>
      <w:r w:rsidR="00BB2568" w:rsidRPr="00857388">
        <w:rPr>
          <w:rFonts w:ascii="Times New Roman" w:hAnsi="Times New Roman" w:cs="Times New Roman"/>
          <w:b/>
          <w:bCs/>
          <w:spacing w:val="-1"/>
          <w:sz w:val="28"/>
          <w:szCs w:val="28"/>
        </w:rPr>
        <w:t xml:space="preserve"> г.</w:t>
      </w:r>
    </w:p>
    <w:p w:rsidR="00BB2568" w:rsidRPr="00857388" w:rsidRDefault="00BB2568" w:rsidP="00BB2568">
      <w:pPr>
        <w:spacing w:after="0" w:line="259" w:lineRule="auto"/>
        <w:rPr>
          <w:rFonts w:ascii="Times New Roman" w:hAnsi="Times New Roman" w:cs="Times New Roman"/>
          <w:b/>
          <w:bCs/>
          <w:spacing w:val="-1"/>
          <w:sz w:val="28"/>
          <w:szCs w:val="28"/>
        </w:rPr>
      </w:pPr>
      <w:r w:rsidRPr="00857388">
        <w:rPr>
          <w:rFonts w:ascii="Times New Roman" w:hAnsi="Times New Roman" w:cs="Times New Roman"/>
          <w:b/>
          <w:bCs/>
          <w:spacing w:val="-1"/>
          <w:sz w:val="28"/>
          <w:szCs w:val="28"/>
        </w:rPr>
        <w:t>с. Тушиловка</w:t>
      </w:r>
      <w:r w:rsidRPr="00857388">
        <w:rPr>
          <w:rFonts w:ascii="Times New Roman" w:eastAsia="Times New Roman" w:hAnsi="Times New Roman" w:cs="Times New Roman"/>
          <w:sz w:val="28"/>
          <w:szCs w:val="28"/>
          <w:lang w:eastAsia="ru-RU"/>
        </w:rPr>
        <w:br/>
      </w:r>
    </w:p>
    <w:p w:rsidR="00BB2568" w:rsidRDefault="00BB2568" w:rsidP="00BB2568">
      <w:pPr>
        <w:spacing w:after="0"/>
        <w:jc w:val="center"/>
        <w:rPr>
          <w:rFonts w:ascii="Times New Roman" w:hAnsi="Times New Roman" w:cs="Times New Roman"/>
          <w:b/>
          <w:sz w:val="24"/>
          <w:szCs w:val="24"/>
        </w:rPr>
      </w:pPr>
    </w:p>
    <w:p w:rsidR="00957B02" w:rsidRPr="00BB2568" w:rsidRDefault="00957B02" w:rsidP="00BB2568">
      <w:pPr>
        <w:spacing w:after="0"/>
        <w:jc w:val="center"/>
        <w:rPr>
          <w:rFonts w:ascii="Times New Roman" w:hAnsi="Times New Roman" w:cs="Times New Roman"/>
          <w:b/>
          <w:sz w:val="24"/>
          <w:szCs w:val="24"/>
        </w:rPr>
      </w:pPr>
    </w:p>
    <w:p w:rsidR="00BB2568" w:rsidRPr="00BB2568" w:rsidRDefault="00BB2568" w:rsidP="00957B02">
      <w:pPr>
        <w:pStyle w:val="a3"/>
        <w:jc w:val="center"/>
        <w:rPr>
          <w:rFonts w:ascii="Times New Roman" w:hAnsi="Times New Roman" w:cs="Times New Roman"/>
          <w:b/>
          <w:bCs/>
          <w:sz w:val="24"/>
          <w:szCs w:val="24"/>
        </w:rPr>
      </w:pPr>
      <w:r w:rsidRPr="00BB2568">
        <w:rPr>
          <w:rFonts w:ascii="Times New Roman" w:hAnsi="Times New Roman" w:cs="Times New Roman"/>
          <w:b/>
          <w:bCs/>
          <w:sz w:val="24"/>
          <w:szCs w:val="24"/>
        </w:rPr>
        <w:lastRenderedPageBreak/>
        <w:t>Пояснительная записка</w:t>
      </w:r>
    </w:p>
    <w:p w:rsidR="00BB2568" w:rsidRPr="00957B02" w:rsidRDefault="00957B02" w:rsidP="00957B02">
      <w:pPr>
        <w:spacing w:line="240" w:lineRule="auto"/>
        <w:rPr>
          <w:rFonts w:ascii="Times New Roman" w:eastAsia="Times New Roman" w:hAnsi="Times New Roman" w:cs="Times New Roman"/>
          <w:sz w:val="24"/>
          <w:szCs w:val="24"/>
          <w:lang w:eastAsia="zh-CN"/>
        </w:rPr>
      </w:pPr>
      <w:r>
        <w:rPr>
          <w:rFonts w:ascii="Times New Roman" w:hAnsi="Times New Roman" w:cs="Times New Roman"/>
          <w:bCs/>
          <w:iCs/>
          <w:sz w:val="24"/>
          <w:szCs w:val="24"/>
        </w:rPr>
        <w:t xml:space="preserve">    </w:t>
      </w:r>
      <w:r w:rsidR="00BB2568" w:rsidRPr="00957B02">
        <w:rPr>
          <w:rFonts w:ascii="Times New Roman" w:hAnsi="Times New Roman" w:cs="Times New Roman"/>
          <w:bCs/>
          <w:iCs/>
          <w:sz w:val="24"/>
          <w:szCs w:val="24"/>
        </w:rPr>
        <w:t>Рабочая программа предмета «Литературное чтение» для  2  класса составлена на основе стандарта  начального  общего обра</w:t>
      </w:r>
      <w:r>
        <w:rPr>
          <w:rFonts w:ascii="Times New Roman" w:hAnsi="Times New Roman" w:cs="Times New Roman"/>
          <w:bCs/>
          <w:iCs/>
          <w:sz w:val="24"/>
          <w:szCs w:val="24"/>
        </w:rPr>
        <w:t>зования по литературному чтению, п</w:t>
      </w:r>
      <w:r w:rsidR="00BB2568" w:rsidRPr="00957B02">
        <w:rPr>
          <w:rFonts w:ascii="Times New Roman" w:hAnsi="Times New Roman" w:cs="Times New Roman"/>
          <w:bCs/>
          <w:iCs/>
          <w:sz w:val="24"/>
          <w:szCs w:val="24"/>
        </w:rPr>
        <w:t xml:space="preserve">римерной программы  начального общего образования для образовательных учреждений с русским языком обучения и программы общеобразовательных учреждений авторов Л. Ф. Климановой,  В. Г. Горецким,  М. В. </w:t>
      </w:r>
      <w:proofErr w:type="spellStart"/>
      <w:r w:rsidR="00BB2568" w:rsidRPr="00957B02">
        <w:rPr>
          <w:rFonts w:ascii="Times New Roman" w:hAnsi="Times New Roman" w:cs="Times New Roman"/>
          <w:bCs/>
          <w:iCs/>
          <w:sz w:val="24"/>
          <w:szCs w:val="24"/>
        </w:rPr>
        <w:t>Головановой</w:t>
      </w:r>
      <w:proofErr w:type="spellEnd"/>
      <w:r>
        <w:rPr>
          <w:rFonts w:ascii="Times New Roman" w:hAnsi="Times New Roman" w:cs="Times New Roman"/>
          <w:bCs/>
          <w:iCs/>
          <w:sz w:val="24"/>
          <w:szCs w:val="24"/>
        </w:rPr>
        <w:t xml:space="preserve"> </w:t>
      </w:r>
      <w:r w:rsidR="00BB2568" w:rsidRPr="00957B02">
        <w:rPr>
          <w:rFonts w:ascii="Times New Roman" w:hAnsi="Times New Roman" w:cs="Times New Roman"/>
          <w:bCs/>
          <w:iCs/>
          <w:sz w:val="24"/>
          <w:szCs w:val="24"/>
        </w:rPr>
        <w:t>«Литературное чтение</w:t>
      </w:r>
      <w:r>
        <w:rPr>
          <w:rFonts w:ascii="Times New Roman" w:hAnsi="Times New Roman" w:cs="Times New Roman"/>
          <w:bCs/>
          <w:iCs/>
          <w:sz w:val="24"/>
          <w:szCs w:val="24"/>
        </w:rPr>
        <w:t>. 1 – 4  классы» (2019</w:t>
      </w:r>
      <w:r w:rsidR="00BB2568" w:rsidRPr="00957B02">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957B02">
        <w:rPr>
          <w:rFonts w:ascii="Times New Roman" w:eastAsia="Times New Roman" w:hAnsi="Times New Roman" w:cs="Times New Roman"/>
          <w:sz w:val="24"/>
          <w:szCs w:val="24"/>
          <w:lang w:eastAsia="zh-CN"/>
        </w:rPr>
        <w:t>Программа соответствует основной образовательной программе и учебному плану МКОУ  «</w:t>
      </w:r>
      <w:proofErr w:type="spellStart"/>
      <w:r w:rsidRPr="00957B02">
        <w:rPr>
          <w:rFonts w:ascii="Times New Roman" w:eastAsia="Times New Roman" w:hAnsi="Times New Roman" w:cs="Times New Roman"/>
          <w:sz w:val="24"/>
          <w:szCs w:val="24"/>
          <w:lang w:eastAsia="zh-CN"/>
        </w:rPr>
        <w:t>Тушиловская</w:t>
      </w:r>
      <w:proofErr w:type="spellEnd"/>
      <w:r w:rsidRPr="00957B02">
        <w:rPr>
          <w:rFonts w:ascii="Times New Roman" w:eastAsia="Times New Roman" w:hAnsi="Times New Roman" w:cs="Times New Roman"/>
          <w:sz w:val="24"/>
          <w:szCs w:val="24"/>
          <w:lang w:eastAsia="zh-CN"/>
        </w:rPr>
        <w:t xml:space="preserve"> </w:t>
      </w:r>
      <w:r w:rsidR="004A678C">
        <w:rPr>
          <w:rFonts w:ascii="Times New Roman" w:eastAsia="Times New Roman" w:hAnsi="Times New Roman" w:cs="Times New Roman"/>
          <w:sz w:val="24"/>
          <w:szCs w:val="24"/>
          <w:lang w:eastAsia="zh-CN"/>
        </w:rPr>
        <w:t>ООШ»  на 2021-2022</w:t>
      </w:r>
      <w:bookmarkStart w:id="0" w:name="_GoBack"/>
      <w:bookmarkEnd w:id="0"/>
      <w:r>
        <w:rPr>
          <w:rFonts w:ascii="Times New Roman" w:eastAsia="Times New Roman" w:hAnsi="Times New Roman" w:cs="Times New Roman"/>
          <w:sz w:val="24"/>
          <w:szCs w:val="24"/>
          <w:lang w:eastAsia="zh-CN"/>
        </w:rPr>
        <w:t xml:space="preserve"> учебный год</w:t>
      </w:r>
    </w:p>
    <w:p w:rsidR="00BB2568" w:rsidRPr="00BB2568" w:rsidRDefault="00BB2568" w:rsidP="00BB2568">
      <w:pPr>
        <w:pStyle w:val="a3"/>
        <w:rPr>
          <w:rFonts w:ascii="Times New Roman" w:hAnsi="Times New Roman" w:cs="Times New Roman"/>
          <w:b/>
          <w:bCs/>
          <w:sz w:val="24"/>
          <w:szCs w:val="24"/>
        </w:rPr>
      </w:pPr>
      <w:r w:rsidRPr="00BB2568">
        <w:rPr>
          <w:rFonts w:ascii="Times New Roman" w:hAnsi="Times New Roman" w:cs="Times New Roman"/>
          <w:b/>
          <w:bCs/>
          <w:sz w:val="24"/>
          <w:szCs w:val="24"/>
        </w:rPr>
        <w:t>Содержание программы:</w:t>
      </w:r>
    </w:p>
    <w:p w:rsidR="00BB2568" w:rsidRPr="00BB2568" w:rsidRDefault="00957B02" w:rsidP="00BB2568">
      <w:pPr>
        <w:pStyle w:val="a3"/>
        <w:rPr>
          <w:rFonts w:ascii="Times New Roman" w:hAnsi="Times New Roman" w:cs="Times New Roman"/>
          <w:sz w:val="24"/>
          <w:szCs w:val="24"/>
        </w:rPr>
      </w:pPr>
      <w:r>
        <w:rPr>
          <w:rFonts w:ascii="Times New Roman" w:hAnsi="Times New Roman" w:cs="Times New Roman"/>
          <w:sz w:val="24"/>
          <w:szCs w:val="24"/>
        </w:rPr>
        <w:t xml:space="preserve">   </w:t>
      </w:r>
      <w:r w:rsidR="00BB2568" w:rsidRPr="00BB2568">
        <w:rPr>
          <w:rFonts w:ascii="Times New Roman" w:hAnsi="Times New Roman" w:cs="Times New Roman"/>
          <w:sz w:val="24"/>
          <w:szCs w:val="24"/>
        </w:rPr>
        <w:t>Курс призван продолжить обучение чтению в мир художественной литературы и помочь осмыслить образность словесного искусства.</w:t>
      </w:r>
    </w:p>
    <w:p w:rsidR="00BB2568" w:rsidRPr="00BB2568" w:rsidRDefault="00BB2568" w:rsidP="00BB2568">
      <w:pPr>
        <w:pStyle w:val="a3"/>
        <w:rPr>
          <w:rFonts w:ascii="Times New Roman" w:hAnsi="Times New Roman" w:cs="Times New Roman"/>
          <w:sz w:val="24"/>
          <w:szCs w:val="24"/>
        </w:rPr>
      </w:pPr>
      <w:r w:rsidRPr="00BB2568">
        <w:rPr>
          <w:rFonts w:ascii="Times New Roman" w:hAnsi="Times New Roman" w:cs="Times New Roman"/>
          <w:sz w:val="24"/>
          <w:szCs w:val="24"/>
        </w:rPr>
        <w:t>Литературное чтение пробуждает у детей интерес к словесному творчеству и к чтению художественных произведений. Оказывает большое воспитательное воздействие на школьника, формирует его личность.</w:t>
      </w:r>
    </w:p>
    <w:p w:rsidR="00BB2568" w:rsidRPr="00BB2568" w:rsidRDefault="00BB2568" w:rsidP="00BB2568">
      <w:pPr>
        <w:pStyle w:val="a3"/>
        <w:rPr>
          <w:rFonts w:ascii="Times New Roman" w:hAnsi="Times New Roman" w:cs="Times New Roman"/>
          <w:b/>
          <w:bCs/>
          <w:sz w:val="24"/>
          <w:szCs w:val="24"/>
        </w:rPr>
      </w:pPr>
      <w:r w:rsidRPr="00BB2568">
        <w:rPr>
          <w:rFonts w:ascii="Times New Roman" w:hAnsi="Times New Roman" w:cs="Times New Roman"/>
          <w:b/>
          <w:bCs/>
          <w:sz w:val="24"/>
          <w:szCs w:val="24"/>
        </w:rPr>
        <w:t>Цели обучения</w:t>
      </w:r>
    </w:p>
    <w:p w:rsidR="00BB2568" w:rsidRPr="00BB2568" w:rsidRDefault="00957B02" w:rsidP="00BB2568">
      <w:pPr>
        <w:pStyle w:val="a3"/>
        <w:rPr>
          <w:rFonts w:ascii="Times New Roman" w:hAnsi="Times New Roman" w:cs="Times New Roman"/>
          <w:sz w:val="24"/>
          <w:szCs w:val="24"/>
        </w:rPr>
      </w:pPr>
      <w:r>
        <w:rPr>
          <w:rFonts w:ascii="Times New Roman" w:hAnsi="Times New Roman" w:cs="Times New Roman"/>
          <w:sz w:val="24"/>
          <w:szCs w:val="24"/>
        </w:rPr>
        <w:t xml:space="preserve">   </w:t>
      </w:r>
      <w:r w:rsidR="00BB2568" w:rsidRPr="00BB2568">
        <w:rPr>
          <w:rFonts w:ascii="Times New Roman" w:hAnsi="Times New Roman" w:cs="Times New Roman"/>
          <w:sz w:val="24"/>
          <w:szCs w:val="24"/>
        </w:rPr>
        <w:t>Изучение литературного чтения в образовательных учреждениях с русским языком обучения  направлено на достижение следующих целей</w:t>
      </w:r>
      <w:r w:rsidR="00BB2568" w:rsidRPr="00BB2568">
        <w:rPr>
          <w:rFonts w:ascii="Times New Roman" w:hAnsi="Times New Roman" w:cs="Times New Roman"/>
          <w:b/>
          <w:bCs/>
          <w:sz w:val="24"/>
          <w:szCs w:val="24"/>
        </w:rPr>
        <w:t>:</w:t>
      </w:r>
    </w:p>
    <w:p w:rsidR="00BB2568" w:rsidRPr="00BB2568" w:rsidRDefault="00BB2568" w:rsidP="00BB2568">
      <w:pPr>
        <w:pStyle w:val="a3"/>
        <w:rPr>
          <w:rFonts w:ascii="Times New Roman" w:hAnsi="Times New Roman" w:cs="Times New Roman"/>
          <w:sz w:val="24"/>
          <w:szCs w:val="24"/>
        </w:rPr>
      </w:pPr>
      <w:r w:rsidRPr="00BB2568">
        <w:rPr>
          <w:rFonts w:ascii="Times New Roman" w:hAnsi="Times New Roman" w:cs="Times New Roman"/>
          <w:sz w:val="24"/>
          <w:szCs w:val="24"/>
        </w:rPr>
        <w:t xml:space="preserve">• </w:t>
      </w:r>
      <w:r w:rsidRPr="00BB2568">
        <w:rPr>
          <w:rFonts w:ascii="Times New Roman" w:hAnsi="Times New Roman" w:cs="Times New Roman"/>
          <w:b/>
          <w:bCs/>
          <w:sz w:val="24"/>
          <w:szCs w:val="24"/>
        </w:rPr>
        <w:t xml:space="preserve">развитие </w:t>
      </w:r>
      <w:r w:rsidRPr="00BB2568">
        <w:rPr>
          <w:rFonts w:ascii="Times New Roman" w:hAnsi="Times New Roman" w:cs="Times New Roman"/>
          <w:sz w:val="24"/>
          <w:szCs w:val="24"/>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BB2568" w:rsidRPr="00BB2568" w:rsidRDefault="00BB2568" w:rsidP="00BB2568">
      <w:pPr>
        <w:pStyle w:val="a3"/>
        <w:rPr>
          <w:rFonts w:ascii="Times New Roman" w:hAnsi="Times New Roman" w:cs="Times New Roman"/>
          <w:sz w:val="24"/>
          <w:szCs w:val="24"/>
        </w:rPr>
      </w:pPr>
      <w:r w:rsidRPr="00BB2568">
        <w:rPr>
          <w:rFonts w:ascii="Times New Roman" w:hAnsi="Times New Roman" w:cs="Times New Roman"/>
          <w:sz w:val="24"/>
          <w:szCs w:val="24"/>
        </w:rPr>
        <w:t xml:space="preserve">• </w:t>
      </w:r>
      <w:r w:rsidRPr="00BB2568">
        <w:rPr>
          <w:rFonts w:ascii="Times New Roman" w:hAnsi="Times New Roman" w:cs="Times New Roman"/>
          <w:b/>
          <w:bCs/>
          <w:sz w:val="24"/>
          <w:szCs w:val="24"/>
        </w:rPr>
        <w:t xml:space="preserve">овладение </w:t>
      </w:r>
      <w:r w:rsidRPr="00BB2568">
        <w:rPr>
          <w:rFonts w:ascii="Times New Roman" w:hAnsi="Times New Roman" w:cs="Times New Roman"/>
          <w:sz w:val="24"/>
          <w:szCs w:val="24"/>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BB2568" w:rsidRPr="00BB2568" w:rsidRDefault="00BB2568" w:rsidP="00BB2568">
      <w:pPr>
        <w:pStyle w:val="a3"/>
        <w:rPr>
          <w:rFonts w:ascii="Times New Roman" w:hAnsi="Times New Roman" w:cs="Times New Roman"/>
          <w:sz w:val="24"/>
          <w:szCs w:val="24"/>
        </w:rPr>
      </w:pPr>
      <w:r w:rsidRPr="00BB2568">
        <w:rPr>
          <w:rFonts w:ascii="Times New Roman" w:hAnsi="Times New Roman" w:cs="Times New Roman"/>
          <w:sz w:val="24"/>
          <w:szCs w:val="24"/>
        </w:rPr>
        <w:t xml:space="preserve">• </w:t>
      </w:r>
      <w:r w:rsidRPr="00BB2568">
        <w:rPr>
          <w:rFonts w:ascii="Times New Roman" w:hAnsi="Times New Roman" w:cs="Times New Roman"/>
          <w:b/>
          <w:bCs/>
          <w:sz w:val="24"/>
          <w:szCs w:val="24"/>
        </w:rPr>
        <w:t xml:space="preserve">воспитание </w:t>
      </w:r>
      <w:r w:rsidRPr="00BB2568">
        <w:rPr>
          <w:rFonts w:ascii="Times New Roman" w:hAnsi="Times New Roman" w:cs="Times New Roman"/>
          <w:sz w:val="24"/>
          <w:szCs w:val="24"/>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BB2568" w:rsidRPr="00BB2568" w:rsidRDefault="00BB2568" w:rsidP="00BB2568">
      <w:pPr>
        <w:pStyle w:val="a3"/>
        <w:rPr>
          <w:rFonts w:ascii="Times New Roman" w:hAnsi="Times New Roman" w:cs="Times New Roman"/>
          <w:b/>
          <w:bCs/>
          <w:sz w:val="24"/>
          <w:szCs w:val="24"/>
        </w:rPr>
      </w:pPr>
      <w:r w:rsidRPr="00BB2568">
        <w:rPr>
          <w:rFonts w:ascii="Times New Roman" w:hAnsi="Times New Roman" w:cs="Times New Roman"/>
          <w:b/>
          <w:bCs/>
          <w:sz w:val="24"/>
          <w:szCs w:val="24"/>
        </w:rPr>
        <w:t>Основные задачи:</w:t>
      </w:r>
    </w:p>
    <w:p w:rsidR="00BB2568" w:rsidRPr="00BB2568" w:rsidRDefault="00BB2568" w:rsidP="00BB2568">
      <w:pPr>
        <w:pStyle w:val="a3"/>
        <w:rPr>
          <w:rFonts w:ascii="Times New Roman" w:hAnsi="Times New Roman" w:cs="Times New Roman"/>
          <w:sz w:val="24"/>
          <w:szCs w:val="24"/>
        </w:rPr>
      </w:pPr>
      <w:r w:rsidRPr="00BB2568">
        <w:rPr>
          <w:rFonts w:ascii="Times New Roman" w:hAnsi="Times New Roman" w:cs="Times New Roman"/>
          <w:sz w:val="24"/>
          <w:szCs w:val="24"/>
        </w:rPr>
        <w:t xml:space="preserve">- развивать у детей способность сопереживать героям, эмоционально откликаться на </w:t>
      </w:r>
      <w:proofErr w:type="gramStart"/>
      <w:r w:rsidRPr="00BB2568">
        <w:rPr>
          <w:rFonts w:ascii="Times New Roman" w:hAnsi="Times New Roman" w:cs="Times New Roman"/>
          <w:sz w:val="24"/>
          <w:szCs w:val="24"/>
        </w:rPr>
        <w:t>прочитанное</w:t>
      </w:r>
      <w:proofErr w:type="gramEnd"/>
      <w:r w:rsidRPr="00BB2568">
        <w:rPr>
          <w:rFonts w:ascii="Times New Roman" w:hAnsi="Times New Roman" w:cs="Times New Roman"/>
          <w:sz w:val="24"/>
          <w:szCs w:val="24"/>
        </w:rPr>
        <w:t>,</w:t>
      </w:r>
    </w:p>
    <w:p w:rsidR="00BB2568" w:rsidRPr="00BB2568" w:rsidRDefault="00BB2568" w:rsidP="00BB2568">
      <w:pPr>
        <w:pStyle w:val="a3"/>
        <w:rPr>
          <w:rFonts w:ascii="Times New Roman" w:hAnsi="Times New Roman" w:cs="Times New Roman"/>
          <w:sz w:val="24"/>
          <w:szCs w:val="24"/>
        </w:rPr>
      </w:pPr>
      <w:r w:rsidRPr="00BB2568">
        <w:rPr>
          <w:rFonts w:ascii="Times New Roman" w:hAnsi="Times New Roman" w:cs="Times New Roman"/>
          <w:sz w:val="24"/>
          <w:szCs w:val="24"/>
        </w:rPr>
        <w:t>- учить чувствовать и понимать образный язык, развивать образное мышление,</w:t>
      </w:r>
    </w:p>
    <w:p w:rsidR="00BB2568" w:rsidRPr="00BB2568" w:rsidRDefault="00BB2568" w:rsidP="00BB2568">
      <w:pPr>
        <w:pStyle w:val="a3"/>
        <w:rPr>
          <w:rFonts w:ascii="Times New Roman" w:hAnsi="Times New Roman" w:cs="Times New Roman"/>
          <w:sz w:val="24"/>
          <w:szCs w:val="24"/>
        </w:rPr>
      </w:pPr>
      <w:r w:rsidRPr="00BB2568">
        <w:rPr>
          <w:rFonts w:ascii="Times New Roman" w:hAnsi="Times New Roman" w:cs="Times New Roman"/>
          <w:sz w:val="24"/>
          <w:szCs w:val="24"/>
        </w:rPr>
        <w:t xml:space="preserve">- формировать умение воссоздавать художественные образы литературного произведения, развивать творческое мышление, </w:t>
      </w:r>
    </w:p>
    <w:p w:rsidR="00BB2568" w:rsidRPr="00BB2568" w:rsidRDefault="00BB2568" w:rsidP="00BB2568">
      <w:pPr>
        <w:pStyle w:val="a3"/>
        <w:rPr>
          <w:rFonts w:ascii="Times New Roman" w:hAnsi="Times New Roman" w:cs="Times New Roman"/>
          <w:sz w:val="24"/>
          <w:szCs w:val="24"/>
        </w:rPr>
      </w:pPr>
      <w:r w:rsidRPr="00BB2568">
        <w:rPr>
          <w:rFonts w:ascii="Times New Roman" w:hAnsi="Times New Roman" w:cs="Times New Roman"/>
          <w:sz w:val="24"/>
          <w:szCs w:val="24"/>
        </w:rPr>
        <w:t>- развивать поэтический слух,</w:t>
      </w:r>
    </w:p>
    <w:p w:rsidR="00BB2568" w:rsidRPr="00BB2568" w:rsidRDefault="00BB2568" w:rsidP="00BB2568">
      <w:pPr>
        <w:pStyle w:val="a3"/>
        <w:rPr>
          <w:rFonts w:ascii="Times New Roman" w:hAnsi="Times New Roman" w:cs="Times New Roman"/>
          <w:sz w:val="24"/>
          <w:szCs w:val="24"/>
        </w:rPr>
      </w:pPr>
      <w:r w:rsidRPr="00BB2568">
        <w:rPr>
          <w:rFonts w:ascii="Times New Roman" w:hAnsi="Times New Roman" w:cs="Times New Roman"/>
          <w:sz w:val="24"/>
          <w:szCs w:val="24"/>
        </w:rPr>
        <w:t>- формировать потребность в постоянном чтении книги, развивать интерес к литературному творчеству, творчеству писателей,</w:t>
      </w:r>
    </w:p>
    <w:p w:rsidR="00BB2568" w:rsidRPr="00BB2568" w:rsidRDefault="00BB2568" w:rsidP="00BB2568">
      <w:pPr>
        <w:pStyle w:val="a3"/>
        <w:rPr>
          <w:rFonts w:ascii="Times New Roman" w:hAnsi="Times New Roman" w:cs="Times New Roman"/>
          <w:sz w:val="24"/>
          <w:szCs w:val="24"/>
        </w:rPr>
      </w:pPr>
      <w:r w:rsidRPr="00BB2568">
        <w:rPr>
          <w:rFonts w:ascii="Times New Roman" w:hAnsi="Times New Roman" w:cs="Times New Roman"/>
          <w:sz w:val="24"/>
          <w:szCs w:val="24"/>
        </w:rPr>
        <w:t>- обогащать чувственный опыт ребёнка,</w:t>
      </w:r>
    </w:p>
    <w:p w:rsidR="00BB2568" w:rsidRPr="00BB2568" w:rsidRDefault="00BB2568" w:rsidP="00BB2568">
      <w:pPr>
        <w:pStyle w:val="a3"/>
        <w:rPr>
          <w:rFonts w:ascii="Times New Roman" w:hAnsi="Times New Roman" w:cs="Times New Roman"/>
          <w:sz w:val="24"/>
          <w:szCs w:val="24"/>
        </w:rPr>
      </w:pPr>
      <w:r w:rsidRPr="00BB2568">
        <w:rPr>
          <w:rFonts w:ascii="Times New Roman" w:hAnsi="Times New Roman" w:cs="Times New Roman"/>
          <w:sz w:val="24"/>
          <w:szCs w:val="24"/>
        </w:rPr>
        <w:t>- формировать эстетическое отношение ребёнка к жизни,</w:t>
      </w:r>
    </w:p>
    <w:p w:rsidR="00BB2568" w:rsidRPr="00BB2568" w:rsidRDefault="00BB2568" w:rsidP="00BB2568">
      <w:pPr>
        <w:pStyle w:val="a3"/>
        <w:rPr>
          <w:rFonts w:ascii="Times New Roman" w:hAnsi="Times New Roman" w:cs="Times New Roman"/>
          <w:sz w:val="24"/>
          <w:szCs w:val="24"/>
        </w:rPr>
      </w:pPr>
      <w:r w:rsidRPr="00BB2568">
        <w:rPr>
          <w:rFonts w:ascii="Times New Roman" w:hAnsi="Times New Roman" w:cs="Times New Roman"/>
          <w:sz w:val="24"/>
          <w:szCs w:val="24"/>
        </w:rPr>
        <w:t>- расширять кругозор детей через чтение книг различных жанров,</w:t>
      </w:r>
    </w:p>
    <w:p w:rsidR="00BF412F" w:rsidRDefault="00BB2568" w:rsidP="00BB2568">
      <w:pPr>
        <w:pStyle w:val="a3"/>
        <w:rPr>
          <w:rFonts w:ascii="Times New Roman" w:hAnsi="Times New Roman" w:cs="Times New Roman"/>
          <w:sz w:val="24"/>
          <w:szCs w:val="24"/>
        </w:rPr>
      </w:pPr>
      <w:r w:rsidRPr="00BB2568">
        <w:rPr>
          <w:rFonts w:ascii="Times New Roman" w:hAnsi="Times New Roman" w:cs="Times New Roman"/>
          <w:sz w:val="24"/>
          <w:szCs w:val="24"/>
        </w:rPr>
        <w:t>- обеспечить развитие речи школьников и активно формировать навык чтения и речевые умения.</w:t>
      </w:r>
    </w:p>
    <w:p w:rsidR="00957B02" w:rsidRPr="00BB2568" w:rsidRDefault="00957B02" w:rsidP="00BB2568">
      <w:pPr>
        <w:pStyle w:val="a3"/>
        <w:rPr>
          <w:rFonts w:ascii="Times New Roman" w:hAnsi="Times New Roman" w:cs="Times New Roman"/>
          <w:sz w:val="24"/>
          <w:szCs w:val="24"/>
        </w:rPr>
      </w:pPr>
    </w:p>
    <w:p w:rsidR="00BF412F" w:rsidRPr="00BF412F" w:rsidRDefault="00BF412F" w:rsidP="00957B02">
      <w:pPr>
        <w:tabs>
          <w:tab w:val="left" w:pos="709"/>
        </w:tabs>
        <w:suppressAutoHyphens/>
        <w:spacing w:after="0" w:line="240" w:lineRule="auto"/>
        <w:jc w:val="center"/>
        <w:rPr>
          <w:rFonts w:ascii="Times New Roman" w:eastAsia="Times New Roman" w:hAnsi="Times New Roman" w:cs="Times New Roman"/>
          <w:bCs/>
          <w:iCs/>
          <w:kern w:val="1"/>
          <w:sz w:val="24"/>
          <w:szCs w:val="24"/>
          <w:u w:val="single"/>
          <w:lang w:eastAsia="ru-RU"/>
        </w:rPr>
      </w:pPr>
      <w:r w:rsidRPr="00BF412F">
        <w:rPr>
          <w:rFonts w:ascii="Times New Roman" w:eastAsia="Times New Roman" w:hAnsi="Times New Roman" w:cs="Times New Roman"/>
          <w:b/>
          <w:bCs/>
          <w:iCs/>
          <w:kern w:val="1"/>
          <w:sz w:val="24"/>
          <w:szCs w:val="24"/>
          <w:u w:val="single"/>
          <w:lang w:eastAsia="ru-RU"/>
        </w:rPr>
        <w:t>Общая характеристика учебного предмета</w:t>
      </w:r>
    </w:p>
    <w:p w:rsidR="00BF412F" w:rsidRPr="00BF412F" w:rsidRDefault="00BF412F" w:rsidP="00BF412F">
      <w:pPr>
        <w:suppressAutoHyphens/>
        <w:spacing w:after="0" w:line="240" w:lineRule="auto"/>
        <w:ind w:firstLine="708"/>
        <w:rPr>
          <w:rFonts w:ascii="Times New Roman" w:eastAsia="Times New Roman" w:hAnsi="Times New Roman" w:cs="Times New Roman"/>
          <w:bCs/>
          <w:iCs/>
          <w:kern w:val="1"/>
          <w:sz w:val="24"/>
          <w:szCs w:val="24"/>
          <w:lang w:eastAsia="ru-RU"/>
        </w:rPr>
      </w:pPr>
      <w:r w:rsidRPr="00BF412F">
        <w:rPr>
          <w:rFonts w:ascii="Times New Roman" w:eastAsia="Times New Roman" w:hAnsi="Times New Roman" w:cs="Times New Roman"/>
          <w:bCs/>
          <w:iCs/>
          <w:kern w:val="1"/>
          <w:sz w:val="24"/>
          <w:szCs w:val="24"/>
          <w:lang w:eastAsia="ru-RU"/>
        </w:rPr>
        <w:t>«Литературное чтение» как систематический курс начинается с 1 класса сразу после обучения грамоте.</w:t>
      </w:r>
    </w:p>
    <w:p w:rsidR="00BF412F" w:rsidRPr="00BF412F" w:rsidRDefault="00BF412F" w:rsidP="00BF412F">
      <w:pPr>
        <w:suppressAutoHyphens/>
        <w:spacing w:after="0" w:line="240" w:lineRule="auto"/>
        <w:rPr>
          <w:rFonts w:ascii="Times New Roman" w:eastAsia="Times New Roman" w:hAnsi="Times New Roman" w:cs="Times New Roman"/>
          <w:bCs/>
          <w:iCs/>
          <w:kern w:val="1"/>
          <w:sz w:val="24"/>
          <w:szCs w:val="24"/>
          <w:lang w:eastAsia="ru-RU"/>
        </w:rPr>
      </w:pPr>
      <w:r w:rsidRPr="00BF412F">
        <w:rPr>
          <w:rFonts w:ascii="Times New Roman" w:eastAsia="Times New Roman" w:hAnsi="Times New Roman" w:cs="Times New Roman"/>
          <w:bCs/>
          <w:iCs/>
          <w:kern w:val="1"/>
          <w:sz w:val="24"/>
          <w:szCs w:val="24"/>
          <w:lang w:eastAsia="ru-RU"/>
        </w:rPr>
        <w:lastRenderedPageBreak/>
        <w:tab/>
        <w:t xml:space="preserve">Раздел </w:t>
      </w:r>
      <w:r w:rsidRPr="00BF412F">
        <w:rPr>
          <w:rFonts w:ascii="Times New Roman" w:eastAsia="Times New Roman" w:hAnsi="Times New Roman" w:cs="Times New Roman"/>
          <w:b/>
          <w:bCs/>
          <w:iCs/>
          <w:kern w:val="1"/>
          <w:sz w:val="24"/>
          <w:szCs w:val="24"/>
          <w:lang w:eastAsia="ru-RU"/>
        </w:rPr>
        <w:t xml:space="preserve">«Круг детского чтения» </w:t>
      </w:r>
      <w:r w:rsidRPr="00BF412F">
        <w:rPr>
          <w:rFonts w:ascii="Times New Roman" w:eastAsia="Times New Roman" w:hAnsi="Times New Roman" w:cs="Times New Roman"/>
          <w:bCs/>
          <w:iCs/>
          <w:kern w:val="1"/>
          <w:sz w:val="24"/>
          <w:szCs w:val="24"/>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BF412F" w:rsidRPr="00BF412F" w:rsidRDefault="00BF412F" w:rsidP="00BF412F">
      <w:pPr>
        <w:suppressAutoHyphens/>
        <w:spacing w:after="0" w:line="240" w:lineRule="auto"/>
        <w:rPr>
          <w:rFonts w:ascii="Times New Roman" w:eastAsia="Times New Roman" w:hAnsi="Times New Roman" w:cs="Times New Roman"/>
          <w:bCs/>
          <w:iCs/>
          <w:kern w:val="1"/>
          <w:sz w:val="24"/>
          <w:szCs w:val="24"/>
          <w:lang w:eastAsia="ru-RU"/>
        </w:rPr>
      </w:pPr>
      <w:r w:rsidRPr="00BF412F">
        <w:rPr>
          <w:rFonts w:ascii="Times New Roman" w:eastAsia="Times New Roman" w:hAnsi="Times New Roman" w:cs="Times New Roman"/>
          <w:bCs/>
          <w:iCs/>
          <w:kern w:val="1"/>
          <w:sz w:val="24"/>
          <w:szCs w:val="24"/>
          <w:lang w:eastAsia="ru-RU"/>
        </w:rPr>
        <w:tab/>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BF412F" w:rsidRPr="00BF412F" w:rsidRDefault="00BF412F" w:rsidP="00BF412F">
      <w:pPr>
        <w:suppressAutoHyphens/>
        <w:spacing w:after="0" w:line="240" w:lineRule="auto"/>
        <w:rPr>
          <w:rFonts w:ascii="Times New Roman" w:eastAsia="Times New Roman" w:hAnsi="Times New Roman" w:cs="Times New Roman"/>
          <w:bCs/>
          <w:iCs/>
          <w:kern w:val="1"/>
          <w:sz w:val="24"/>
          <w:szCs w:val="24"/>
          <w:lang w:eastAsia="ru-RU"/>
        </w:rPr>
      </w:pPr>
      <w:r w:rsidRPr="00BF412F">
        <w:rPr>
          <w:rFonts w:ascii="Times New Roman" w:eastAsia="Times New Roman" w:hAnsi="Times New Roman" w:cs="Times New Roman"/>
          <w:bCs/>
          <w:iCs/>
          <w:kern w:val="1"/>
          <w:sz w:val="24"/>
          <w:szCs w:val="24"/>
          <w:lang w:eastAsia="ru-RU"/>
        </w:rPr>
        <w:tab/>
        <w:t>Программа предусматривает знакомство с книгой как источником различного вида информации и формирование библиографических умений.</w:t>
      </w:r>
    </w:p>
    <w:p w:rsidR="00BF412F" w:rsidRPr="00BF412F" w:rsidRDefault="00BF412F" w:rsidP="00BF412F">
      <w:pPr>
        <w:suppressAutoHyphens/>
        <w:spacing w:after="0" w:line="240" w:lineRule="auto"/>
        <w:rPr>
          <w:rFonts w:ascii="Times New Roman" w:eastAsia="Times New Roman" w:hAnsi="Times New Roman" w:cs="Times New Roman"/>
          <w:bCs/>
          <w:i/>
          <w:iCs/>
          <w:kern w:val="1"/>
          <w:sz w:val="24"/>
          <w:szCs w:val="24"/>
          <w:lang w:eastAsia="ru-RU"/>
        </w:rPr>
      </w:pPr>
      <w:r w:rsidRPr="00BF412F">
        <w:rPr>
          <w:rFonts w:ascii="Times New Roman" w:eastAsia="Times New Roman" w:hAnsi="Times New Roman" w:cs="Times New Roman"/>
          <w:bCs/>
          <w:iCs/>
          <w:kern w:val="1"/>
          <w:sz w:val="24"/>
          <w:szCs w:val="24"/>
          <w:lang w:eastAsia="ru-RU"/>
        </w:rPr>
        <w:tab/>
        <w:t xml:space="preserve">Раздел </w:t>
      </w:r>
      <w:r w:rsidRPr="00BF412F">
        <w:rPr>
          <w:rFonts w:ascii="Times New Roman" w:eastAsia="Times New Roman" w:hAnsi="Times New Roman" w:cs="Times New Roman"/>
          <w:b/>
          <w:bCs/>
          <w:iCs/>
          <w:kern w:val="1"/>
          <w:sz w:val="24"/>
          <w:szCs w:val="24"/>
          <w:lang w:eastAsia="ru-RU"/>
        </w:rPr>
        <w:t xml:space="preserve">«Виды речевой и читательской деятельности» </w:t>
      </w:r>
      <w:r w:rsidRPr="00BF412F">
        <w:rPr>
          <w:rFonts w:ascii="Times New Roman" w:eastAsia="Times New Roman" w:hAnsi="Times New Roman" w:cs="Times New Roman"/>
          <w:bCs/>
          <w:iCs/>
          <w:kern w:val="1"/>
          <w:sz w:val="24"/>
          <w:szCs w:val="24"/>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BF412F" w:rsidRPr="00BF412F" w:rsidRDefault="00BF412F" w:rsidP="00BF412F">
      <w:pPr>
        <w:suppressAutoHyphens/>
        <w:spacing w:after="0" w:line="240" w:lineRule="auto"/>
        <w:rPr>
          <w:rFonts w:ascii="Times New Roman" w:eastAsia="Times New Roman" w:hAnsi="Times New Roman" w:cs="Times New Roman"/>
          <w:bCs/>
          <w:iCs/>
          <w:kern w:val="1"/>
          <w:sz w:val="24"/>
          <w:szCs w:val="24"/>
          <w:lang w:eastAsia="ru-RU"/>
        </w:rPr>
      </w:pPr>
      <w:r w:rsidRPr="00BF412F">
        <w:rPr>
          <w:rFonts w:ascii="Times New Roman" w:eastAsia="Times New Roman" w:hAnsi="Times New Roman" w:cs="Times New Roman"/>
          <w:bCs/>
          <w:i/>
          <w:iCs/>
          <w:kern w:val="1"/>
          <w:sz w:val="24"/>
          <w:szCs w:val="24"/>
          <w:lang w:eastAsia="ru-RU"/>
        </w:rPr>
        <w:tab/>
      </w:r>
      <w:r w:rsidRPr="00BF412F">
        <w:rPr>
          <w:rFonts w:ascii="Times New Roman" w:eastAsia="Times New Roman" w:hAnsi="Times New Roman" w:cs="Times New Roman"/>
          <w:bCs/>
          <w:iCs/>
          <w:kern w:val="1"/>
          <w:sz w:val="24"/>
          <w:szCs w:val="24"/>
          <w:u w:val="single"/>
          <w:lang w:eastAsia="ru-RU"/>
        </w:rPr>
        <w:t>Навык чтения.</w:t>
      </w:r>
      <w:r w:rsidRPr="00BF412F">
        <w:rPr>
          <w:rFonts w:ascii="Times New Roman" w:eastAsia="Times New Roman" w:hAnsi="Times New Roman" w:cs="Times New Roman"/>
          <w:bCs/>
          <w:iCs/>
          <w:kern w:val="1"/>
          <w:sz w:val="24"/>
          <w:szCs w:val="24"/>
          <w:lang w:eastAsia="ru-RU"/>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BF412F" w:rsidRPr="00BF412F" w:rsidRDefault="00BF412F" w:rsidP="00BF412F">
      <w:pPr>
        <w:suppressAutoHyphens/>
        <w:spacing w:after="0" w:line="240" w:lineRule="auto"/>
        <w:rPr>
          <w:rFonts w:ascii="Times New Roman" w:eastAsia="Times New Roman" w:hAnsi="Times New Roman" w:cs="Times New Roman"/>
          <w:bCs/>
          <w:iCs/>
          <w:kern w:val="1"/>
          <w:sz w:val="24"/>
          <w:szCs w:val="24"/>
          <w:lang w:eastAsia="ru-RU"/>
        </w:rPr>
      </w:pPr>
      <w:r w:rsidRPr="00BF412F">
        <w:rPr>
          <w:rFonts w:ascii="Times New Roman" w:eastAsia="Times New Roman" w:hAnsi="Times New Roman" w:cs="Times New Roman"/>
          <w:bCs/>
          <w:iCs/>
          <w:kern w:val="1"/>
          <w:sz w:val="24"/>
          <w:szCs w:val="24"/>
          <w:lang w:eastAsia="ru-RU"/>
        </w:rPr>
        <w:tab/>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BF412F" w:rsidRPr="00BF412F" w:rsidRDefault="00BF412F" w:rsidP="00BF412F">
      <w:pPr>
        <w:suppressAutoHyphens/>
        <w:spacing w:after="0" w:line="240" w:lineRule="auto"/>
        <w:rPr>
          <w:rFonts w:ascii="Times New Roman" w:eastAsia="Times New Roman" w:hAnsi="Times New Roman" w:cs="Times New Roman"/>
          <w:bCs/>
          <w:iCs/>
          <w:kern w:val="1"/>
          <w:sz w:val="24"/>
          <w:szCs w:val="24"/>
          <w:lang w:eastAsia="ru-RU"/>
        </w:rPr>
      </w:pPr>
      <w:r w:rsidRPr="00BF412F">
        <w:rPr>
          <w:rFonts w:ascii="Times New Roman" w:eastAsia="Times New Roman" w:hAnsi="Times New Roman" w:cs="Times New Roman"/>
          <w:bCs/>
          <w:iCs/>
          <w:kern w:val="1"/>
          <w:sz w:val="24"/>
          <w:szCs w:val="24"/>
          <w:lang w:eastAsia="ru-RU"/>
        </w:rPr>
        <w:tab/>
        <w:t>Совершенствование устной речи (умения слушать и</w:t>
      </w:r>
      <w:r w:rsidRPr="00BF412F">
        <w:rPr>
          <w:rFonts w:ascii="Times New Roman" w:eastAsia="Times New Roman" w:hAnsi="Times New Roman" w:cs="Times New Roman"/>
          <w:bCs/>
          <w:i/>
          <w:iCs/>
          <w:kern w:val="1"/>
          <w:sz w:val="24"/>
          <w:szCs w:val="24"/>
          <w:lang w:eastAsia="ru-RU"/>
        </w:rPr>
        <w:t xml:space="preserve"> </w:t>
      </w:r>
      <w:r w:rsidRPr="00BF412F">
        <w:rPr>
          <w:rFonts w:ascii="Times New Roman" w:eastAsia="Times New Roman" w:hAnsi="Times New Roman" w:cs="Times New Roman"/>
          <w:bCs/>
          <w:iCs/>
          <w:kern w:val="1"/>
          <w:sz w:val="24"/>
          <w:szCs w:val="24"/>
          <w:lang w:eastAsia="ru-RU"/>
        </w:rPr>
        <w:t xml:space="preserve">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BF412F">
        <w:rPr>
          <w:rFonts w:ascii="Times New Roman" w:eastAsia="Times New Roman" w:hAnsi="Times New Roman" w:cs="Times New Roman"/>
          <w:bCs/>
          <w:iCs/>
          <w:kern w:val="1"/>
          <w:sz w:val="24"/>
          <w:szCs w:val="24"/>
          <w:lang w:eastAsia="ru-RU"/>
        </w:rPr>
        <w:t>внеучебного</w:t>
      </w:r>
      <w:proofErr w:type="spellEnd"/>
      <w:r w:rsidRPr="00BF412F">
        <w:rPr>
          <w:rFonts w:ascii="Times New Roman" w:eastAsia="Times New Roman" w:hAnsi="Times New Roman" w:cs="Times New Roman"/>
          <w:bCs/>
          <w:iCs/>
          <w:kern w:val="1"/>
          <w:sz w:val="24"/>
          <w:szCs w:val="24"/>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BF412F" w:rsidRPr="00BF412F" w:rsidRDefault="00BF412F" w:rsidP="00BF412F">
      <w:pPr>
        <w:suppressAutoHyphens/>
        <w:spacing w:after="0" w:line="240" w:lineRule="auto"/>
        <w:rPr>
          <w:rFonts w:ascii="Times New Roman" w:eastAsia="Times New Roman" w:hAnsi="Times New Roman" w:cs="Times New Roman"/>
          <w:bCs/>
          <w:iCs/>
          <w:kern w:val="1"/>
          <w:sz w:val="24"/>
          <w:szCs w:val="24"/>
          <w:lang w:eastAsia="ru-RU"/>
        </w:rPr>
      </w:pPr>
      <w:r w:rsidRPr="00BF412F">
        <w:rPr>
          <w:rFonts w:ascii="Times New Roman" w:eastAsia="Times New Roman" w:hAnsi="Times New Roman" w:cs="Times New Roman"/>
          <w:bCs/>
          <w:iCs/>
          <w:kern w:val="1"/>
          <w:sz w:val="24"/>
          <w:szCs w:val="24"/>
          <w:lang w:eastAsia="ru-RU"/>
        </w:rPr>
        <w:tab/>
        <w:t xml:space="preserve">Особое место в программе отводится </w:t>
      </w:r>
      <w:r w:rsidRPr="00BF412F">
        <w:rPr>
          <w:rFonts w:ascii="Times New Roman" w:eastAsia="Times New Roman" w:hAnsi="Times New Roman" w:cs="Times New Roman"/>
          <w:bCs/>
          <w:iCs/>
          <w:kern w:val="1"/>
          <w:sz w:val="24"/>
          <w:szCs w:val="24"/>
          <w:u w:val="single"/>
          <w:lang w:eastAsia="ru-RU"/>
        </w:rPr>
        <w:t>работе с текстом художественного произведения</w:t>
      </w:r>
      <w:r w:rsidRPr="00BF412F">
        <w:rPr>
          <w:rFonts w:ascii="Times New Roman" w:eastAsia="Times New Roman" w:hAnsi="Times New Roman" w:cs="Times New Roman"/>
          <w:bCs/>
          <w:i/>
          <w:iCs/>
          <w:kern w:val="1"/>
          <w:sz w:val="24"/>
          <w:szCs w:val="24"/>
          <w:lang w:eastAsia="ru-RU"/>
        </w:rPr>
        <w:t xml:space="preserve">. </w:t>
      </w:r>
      <w:r w:rsidRPr="00BF412F">
        <w:rPr>
          <w:rFonts w:ascii="Times New Roman" w:eastAsia="Times New Roman" w:hAnsi="Times New Roman" w:cs="Times New Roman"/>
          <w:bCs/>
          <w:iCs/>
          <w:kern w:val="1"/>
          <w:sz w:val="24"/>
          <w:szCs w:val="24"/>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BF412F">
        <w:rPr>
          <w:rFonts w:ascii="Times New Roman" w:eastAsia="Times New Roman" w:hAnsi="Times New Roman" w:cs="Times New Roman"/>
          <w:bCs/>
          <w:iCs/>
          <w:kern w:val="1"/>
          <w:sz w:val="24"/>
          <w:szCs w:val="24"/>
          <w:lang w:eastAsia="ru-RU"/>
        </w:rPr>
        <w:t>озаглавливание</w:t>
      </w:r>
      <w:proofErr w:type="spellEnd"/>
      <w:r w:rsidRPr="00BF412F">
        <w:rPr>
          <w:rFonts w:ascii="Times New Roman" w:eastAsia="Times New Roman" w:hAnsi="Times New Roman" w:cs="Times New Roman"/>
          <w:bCs/>
          <w:iCs/>
          <w:kern w:val="1"/>
          <w:sz w:val="24"/>
          <w:szCs w:val="24"/>
          <w:lang w:eastAsia="ru-RU"/>
        </w:rPr>
        <w:t xml:space="preserve">, составление плана, различение главной и дополнительной информации текста. </w:t>
      </w:r>
    </w:p>
    <w:p w:rsidR="00BF412F" w:rsidRPr="00BF412F" w:rsidRDefault="00BF412F" w:rsidP="00BF412F">
      <w:pPr>
        <w:suppressAutoHyphens/>
        <w:spacing w:after="0" w:line="240" w:lineRule="auto"/>
        <w:rPr>
          <w:rFonts w:ascii="Times New Roman" w:eastAsia="Times New Roman" w:hAnsi="Times New Roman" w:cs="Times New Roman"/>
          <w:bCs/>
          <w:iCs/>
          <w:kern w:val="1"/>
          <w:sz w:val="24"/>
          <w:szCs w:val="24"/>
          <w:lang w:eastAsia="ru-RU"/>
        </w:rPr>
      </w:pPr>
      <w:r w:rsidRPr="00BF412F">
        <w:rPr>
          <w:rFonts w:ascii="Times New Roman" w:eastAsia="Times New Roman" w:hAnsi="Times New Roman" w:cs="Times New Roman"/>
          <w:bCs/>
          <w:iCs/>
          <w:kern w:val="1"/>
          <w:sz w:val="24"/>
          <w:szCs w:val="24"/>
          <w:lang w:eastAsia="ru-RU"/>
        </w:rPr>
        <w:tab/>
        <w:t xml:space="preserve">Программой предусмотрена литературоведческая пропедевтика. </w:t>
      </w:r>
      <w:proofErr w:type="gramStart"/>
      <w:r w:rsidRPr="00BF412F">
        <w:rPr>
          <w:rFonts w:ascii="Times New Roman" w:eastAsia="Times New Roman" w:hAnsi="Times New Roman" w:cs="Times New Roman"/>
          <w:bCs/>
          <w:iCs/>
          <w:kern w:val="1"/>
          <w:sz w:val="24"/>
          <w:szCs w:val="24"/>
          <w:lang w:eastAsia="ru-RU"/>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BF412F">
        <w:rPr>
          <w:rFonts w:ascii="Times New Roman" w:eastAsia="Times New Roman" w:hAnsi="Times New Roman" w:cs="Times New Roman"/>
          <w:bCs/>
          <w:iCs/>
          <w:kern w:val="1"/>
          <w:sz w:val="24"/>
          <w:szCs w:val="24"/>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BF412F" w:rsidRPr="00BF412F" w:rsidRDefault="00BF412F" w:rsidP="00BF412F">
      <w:pPr>
        <w:suppressAutoHyphens/>
        <w:spacing w:after="0" w:line="240" w:lineRule="auto"/>
        <w:rPr>
          <w:rFonts w:ascii="Times New Roman" w:eastAsia="Times New Roman" w:hAnsi="Times New Roman" w:cs="Times New Roman"/>
          <w:bCs/>
          <w:iCs/>
          <w:kern w:val="1"/>
          <w:sz w:val="24"/>
          <w:szCs w:val="24"/>
          <w:lang w:eastAsia="ru-RU"/>
        </w:rPr>
      </w:pPr>
      <w:r w:rsidRPr="00BF412F">
        <w:rPr>
          <w:rFonts w:ascii="Times New Roman" w:eastAsia="Times New Roman" w:hAnsi="Times New Roman" w:cs="Times New Roman"/>
          <w:bCs/>
          <w:iCs/>
          <w:kern w:val="1"/>
          <w:sz w:val="24"/>
          <w:szCs w:val="24"/>
          <w:lang w:eastAsia="ru-RU"/>
        </w:rPr>
        <w:lastRenderedPageBreak/>
        <w:tab/>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BF412F" w:rsidRPr="00BF412F" w:rsidRDefault="00BF412F" w:rsidP="00BF412F">
      <w:pPr>
        <w:suppressAutoHyphens/>
        <w:spacing w:after="0" w:line="240" w:lineRule="auto"/>
        <w:rPr>
          <w:rFonts w:ascii="Times New Roman" w:eastAsia="Times New Roman" w:hAnsi="Times New Roman" w:cs="Times New Roman"/>
          <w:bCs/>
          <w:iCs/>
          <w:kern w:val="1"/>
          <w:sz w:val="24"/>
          <w:szCs w:val="24"/>
          <w:lang w:eastAsia="ru-RU"/>
        </w:rPr>
      </w:pPr>
      <w:r w:rsidRPr="00BF412F">
        <w:rPr>
          <w:rFonts w:ascii="Times New Roman" w:eastAsia="Times New Roman" w:hAnsi="Times New Roman" w:cs="Times New Roman"/>
          <w:bCs/>
          <w:iCs/>
          <w:kern w:val="1"/>
          <w:sz w:val="24"/>
          <w:szCs w:val="24"/>
          <w:lang w:eastAsia="ru-RU"/>
        </w:rPr>
        <w:tab/>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BF412F">
        <w:rPr>
          <w:rFonts w:ascii="Times New Roman" w:eastAsia="Times New Roman" w:hAnsi="Times New Roman" w:cs="Times New Roman"/>
          <w:bCs/>
          <w:iCs/>
          <w:kern w:val="1"/>
          <w:sz w:val="24"/>
          <w:szCs w:val="24"/>
          <w:lang w:eastAsia="ru-RU"/>
        </w:rPr>
        <w:softHyphen/>
        <w:t>ведения и сопереживать ему.</w:t>
      </w:r>
    </w:p>
    <w:p w:rsidR="00BF412F" w:rsidRPr="00BF412F" w:rsidRDefault="00BF412F" w:rsidP="00BF412F">
      <w:pPr>
        <w:suppressAutoHyphens/>
        <w:spacing w:after="0" w:line="240" w:lineRule="auto"/>
        <w:rPr>
          <w:rFonts w:ascii="Times New Roman" w:eastAsia="Times New Roman" w:hAnsi="Times New Roman" w:cs="Times New Roman"/>
          <w:bCs/>
          <w:iCs/>
          <w:kern w:val="1"/>
          <w:sz w:val="24"/>
          <w:szCs w:val="24"/>
          <w:lang w:eastAsia="ru-RU"/>
        </w:rPr>
      </w:pPr>
      <w:r w:rsidRPr="00BF412F">
        <w:rPr>
          <w:rFonts w:ascii="Times New Roman" w:eastAsia="Times New Roman" w:hAnsi="Times New Roman" w:cs="Times New Roman"/>
          <w:bCs/>
          <w:iCs/>
          <w:kern w:val="1"/>
          <w:sz w:val="24"/>
          <w:szCs w:val="24"/>
          <w:lang w:eastAsia="ru-RU"/>
        </w:rPr>
        <w:tab/>
        <w:t>Дети осваивают разные виды пересказов художественного текста: подробный (с использованием образных слов и выра</w:t>
      </w:r>
      <w:r w:rsidRPr="00BF412F">
        <w:rPr>
          <w:rFonts w:ascii="Times New Roman" w:eastAsia="Times New Roman" w:hAnsi="Times New Roman" w:cs="Times New Roman"/>
          <w:bCs/>
          <w:iCs/>
          <w:kern w:val="1"/>
          <w:sz w:val="24"/>
          <w:szCs w:val="24"/>
          <w:lang w:eastAsia="ru-RU"/>
        </w:rPr>
        <w:softHyphen/>
        <w:t>жений), выборочный и краткий (передача основных мыслей).</w:t>
      </w:r>
    </w:p>
    <w:p w:rsidR="00BF412F" w:rsidRPr="00BF412F" w:rsidRDefault="00BF412F" w:rsidP="00BF412F">
      <w:pPr>
        <w:suppressAutoHyphens/>
        <w:spacing w:after="0" w:line="240" w:lineRule="auto"/>
        <w:rPr>
          <w:rFonts w:ascii="Times New Roman" w:eastAsia="Times New Roman" w:hAnsi="Times New Roman" w:cs="Times New Roman"/>
          <w:bCs/>
          <w:iCs/>
          <w:kern w:val="1"/>
          <w:sz w:val="24"/>
          <w:szCs w:val="24"/>
          <w:lang w:eastAsia="ru-RU"/>
        </w:rPr>
      </w:pPr>
      <w:r w:rsidRPr="00BF412F">
        <w:rPr>
          <w:rFonts w:ascii="Times New Roman" w:eastAsia="Times New Roman" w:hAnsi="Times New Roman" w:cs="Times New Roman"/>
          <w:bCs/>
          <w:iCs/>
          <w:kern w:val="1"/>
          <w:sz w:val="24"/>
          <w:szCs w:val="24"/>
          <w:lang w:eastAsia="ru-RU"/>
        </w:rPr>
        <w:tab/>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BF412F" w:rsidRPr="00BF412F" w:rsidRDefault="00BF412F" w:rsidP="00BF412F">
      <w:pPr>
        <w:suppressAutoHyphens/>
        <w:spacing w:after="0" w:line="240" w:lineRule="auto"/>
        <w:rPr>
          <w:rFonts w:ascii="Times New Roman" w:eastAsia="Times New Roman" w:hAnsi="Times New Roman" w:cs="Times New Roman"/>
          <w:bCs/>
          <w:iCs/>
          <w:kern w:val="1"/>
          <w:sz w:val="24"/>
          <w:szCs w:val="24"/>
          <w:lang w:eastAsia="ru-RU"/>
        </w:rPr>
      </w:pPr>
      <w:r w:rsidRPr="00BF412F">
        <w:rPr>
          <w:rFonts w:ascii="Times New Roman" w:eastAsia="Times New Roman" w:hAnsi="Times New Roman" w:cs="Times New Roman"/>
          <w:bCs/>
          <w:iCs/>
          <w:kern w:val="1"/>
          <w:sz w:val="24"/>
          <w:szCs w:val="24"/>
          <w:lang w:eastAsia="ru-RU"/>
        </w:rPr>
        <w:tab/>
        <w:t xml:space="preserve">Раздел </w:t>
      </w:r>
      <w:r w:rsidRPr="00BF412F">
        <w:rPr>
          <w:rFonts w:ascii="Times New Roman" w:eastAsia="Times New Roman" w:hAnsi="Times New Roman" w:cs="Times New Roman"/>
          <w:b/>
          <w:bCs/>
          <w:iCs/>
          <w:kern w:val="1"/>
          <w:sz w:val="24"/>
          <w:szCs w:val="24"/>
          <w:lang w:eastAsia="ru-RU"/>
        </w:rPr>
        <w:t xml:space="preserve">«Опыт творческой деятельности» </w:t>
      </w:r>
      <w:r w:rsidRPr="00BF412F">
        <w:rPr>
          <w:rFonts w:ascii="Times New Roman" w:eastAsia="Times New Roman" w:hAnsi="Times New Roman" w:cs="Times New Roman"/>
          <w:bCs/>
          <w:iCs/>
          <w:kern w:val="1"/>
          <w:sz w:val="24"/>
          <w:szCs w:val="24"/>
          <w:lang w:eastAsia="ru-RU"/>
        </w:rPr>
        <w:t>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w:t>
      </w:r>
      <w:r w:rsidRPr="00BF412F">
        <w:rPr>
          <w:rFonts w:ascii="Times New Roman" w:eastAsia="Times New Roman" w:hAnsi="Times New Roman" w:cs="Times New Roman"/>
          <w:bCs/>
          <w:iCs/>
          <w:kern w:val="1"/>
          <w:sz w:val="24"/>
          <w:szCs w:val="24"/>
          <w:lang w:eastAsia="ru-RU"/>
        </w:rPr>
        <w:softHyphen/>
        <w:t xml:space="preserve">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w:t>
      </w:r>
      <w:r w:rsidRPr="00BF412F">
        <w:rPr>
          <w:rFonts w:ascii="Times New Roman" w:eastAsia="Times New Roman" w:hAnsi="Times New Roman" w:cs="Times New Roman"/>
          <w:bCs/>
          <w:iCs/>
          <w:kern w:val="1"/>
          <w:sz w:val="24"/>
          <w:szCs w:val="24"/>
          <w:lang w:eastAsia="ru-RU"/>
        </w:rPr>
        <w:tab/>
        <w:t xml:space="preserve">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BF412F">
        <w:rPr>
          <w:rFonts w:ascii="Times New Roman" w:eastAsia="Times New Roman" w:hAnsi="Times New Roman" w:cs="Times New Roman"/>
          <w:bCs/>
          <w:iCs/>
          <w:kern w:val="1"/>
          <w:sz w:val="24"/>
          <w:szCs w:val="24"/>
          <w:lang w:eastAsia="ru-RU"/>
        </w:rPr>
        <w:t>инсценирования</w:t>
      </w:r>
      <w:proofErr w:type="spellEnd"/>
      <w:r w:rsidRPr="00BF412F">
        <w:rPr>
          <w:rFonts w:ascii="Times New Roman" w:eastAsia="Times New Roman" w:hAnsi="Times New Roman" w:cs="Times New Roman"/>
          <w:bCs/>
          <w:iCs/>
          <w:kern w:val="1"/>
          <w:sz w:val="24"/>
          <w:szCs w:val="24"/>
          <w:lang w:eastAsia="ru-RU"/>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BF412F" w:rsidRPr="00BF412F" w:rsidRDefault="00BF412F" w:rsidP="00BF412F">
      <w:pPr>
        <w:suppressAutoHyphens/>
        <w:spacing w:after="0" w:line="240" w:lineRule="auto"/>
        <w:jc w:val="center"/>
        <w:rPr>
          <w:rFonts w:ascii="Times New Roman" w:eastAsia="Calibri" w:hAnsi="Times New Roman" w:cs="Times New Roman"/>
          <w:kern w:val="1"/>
          <w:sz w:val="24"/>
          <w:szCs w:val="24"/>
          <w:u w:val="single"/>
          <w:lang w:eastAsia="ru-RU"/>
        </w:rPr>
      </w:pPr>
      <w:r w:rsidRPr="00BF412F">
        <w:rPr>
          <w:rFonts w:ascii="Times New Roman" w:eastAsia="Calibri" w:hAnsi="Times New Roman" w:cs="Times New Roman"/>
          <w:b/>
          <w:kern w:val="1"/>
          <w:sz w:val="24"/>
          <w:szCs w:val="24"/>
          <w:u w:val="single"/>
          <w:lang w:eastAsia="ru-RU"/>
        </w:rPr>
        <w:t>Место предмета в  учебном плане</w:t>
      </w:r>
    </w:p>
    <w:p w:rsidR="00BF412F" w:rsidRPr="00BF412F" w:rsidRDefault="00957B02" w:rsidP="00957B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57B02">
        <w:rPr>
          <w:rFonts w:ascii="Times New Roman" w:eastAsia="Calibri" w:hAnsi="Times New Roman" w:cs="Times New Roman"/>
          <w:sz w:val="24"/>
          <w:szCs w:val="24"/>
        </w:rPr>
        <w:t>В соотв</w:t>
      </w:r>
      <w:r>
        <w:rPr>
          <w:rFonts w:ascii="Times New Roman" w:eastAsia="Calibri" w:hAnsi="Times New Roman" w:cs="Times New Roman"/>
          <w:sz w:val="24"/>
          <w:szCs w:val="24"/>
        </w:rPr>
        <w:t>етствии с учебным планом школы уроки литературного чтения во 2</w:t>
      </w:r>
      <w:r w:rsidRPr="00957B02">
        <w:rPr>
          <w:rFonts w:ascii="Times New Roman" w:eastAsia="Calibri" w:hAnsi="Times New Roman" w:cs="Times New Roman"/>
          <w:sz w:val="24"/>
          <w:szCs w:val="24"/>
        </w:rPr>
        <w:t xml:space="preserve"> классе  рассчитаны на 3 часа в неделю. </w:t>
      </w:r>
      <w:proofErr w:type="gramStart"/>
      <w:r w:rsidRPr="00957B02">
        <w:rPr>
          <w:rFonts w:ascii="Times New Roman" w:eastAsia="Calibri" w:hAnsi="Times New Roman" w:cs="Times New Roman"/>
          <w:sz w:val="24"/>
          <w:szCs w:val="24"/>
        </w:rPr>
        <w:t>Следовательно</w:t>
      </w:r>
      <w:proofErr w:type="gramEnd"/>
      <w:r w:rsidRPr="00957B02">
        <w:rPr>
          <w:rFonts w:ascii="Times New Roman" w:eastAsia="Calibri" w:hAnsi="Times New Roman" w:cs="Times New Roman"/>
          <w:sz w:val="24"/>
          <w:szCs w:val="24"/>
        </w:rPr>
        <w:t xml:space="preserve">  </w:t>
      </w:r>
      <w:r w:rsidRPr="00957B02">
        <w:rPr>
          <w:rFonts w:ascii="Times New Roman" w:eastAsia="Calibri" w:hAnsi="Times New Roman" w:cs="Times New Roman"/>
          <w:spacing w:val="4"/>
          <w:sz w:val="24"/>
          <w:szCs w:val="24"/>
        </w:rPr>
        <w:t xml:space="preserve">общее количество часов </w:t>
      </w:r>
      <w:r>
        <w:rPr>
          <w:rFonts w:ascii="Times New Roman" w:eastAsia="Calibri" w:hAnsi="Times New Roman" w:cs="Times New Roman"/>
          <w:sz w:val="24"/>
          <w:szCs w:val="24"/>
        </w:rPr>
        <w:t>составило - 102 часа</w:t>
      </w:r>
      <w:r>
        <w:rPr>
          <w:rFonts w:ascii="Times New Roman" w:eastAsia="Calibri" w:hAnsi="Times New Roman" w:cs="Times New Roman"/>
          <w:color w:val="000000"/>
          <w:kern w:val="1"/>
          <w:sz w:val="24"/>
          <w:szCs w:val="24"/>
        </w:rPr>
        <w:t xml:space="preserve"> (3</w:t>
      </w:r>
      <w:r w:rsidR="00BF412F" w:rsidRPr="00BF412F">
        <w:rPr>
          <w:rFonts w:ascii="Times New Roman" w:eastAsia="Calibri" w:hAnsi="Times New Roman" w:cs="Times New Roman"/>
          <w:color w:val="000000"/>
          <w:kern w:val="1"/>
          <w:sz w:val="24"/>
          <w:szCs w:val="24"/>
        </w:rPr>
        <w:t xml:space="preserve"> ч в неделю, 3</w:t>
      </w:r>
      <w:r>
        <w:rPr>
          <w:rFonts w:ascii="Times New Roman" w:eastAsia="Calibri" w:hAnsi="Times New Roman" w:cs="Times New Roman"/>
          <w:color w:val="000000"/>
          <w:kern w:val="1"/>
          <w:sz w:val="24"/>
          <w:szCs w:val="24"/>
        </w:rPr>
        <w:t>4 учебные недели</w:t>
      </w:r>
      <w:r w:rsidR="00BF412F" w:rsidRPr="00BF412F">
        <w:rPr>
          <w:rFonts w:ascii="Times New Roman" w:eastAsia="Calibri" w:hAnsi="Times New Roman" w:cs="Times New Roman"/>
          <w:color w:val="000000"/>
          <w:kern w:val="1"/>
          <w:sz w:val="24"/>
          <w:szCs w:val="24"/>
        </w:rPr>
        <w:t>).</w:t>
      </w:r>
    </w:p>
    <w:p w:rsidR="00BF412F" w:rsidRPr="00BF412F" w:rsidRDefault="00BF412F" w:rsidP="00BF412F">
      <w:pPr>
        <w:shd w:val="clear" w:color="auto" w:fill="FFFFFF"/>
        <w:suppressAutoHyphens/>
        <w:autoSpaceDE w:val="0"/>
        <w:autoSpaceDN w:val="0"/>
        <w:adjustRightInd w:val="0"/>
        <w:spacing w:after="0" w:line="240" w:lineRule="auto"/>
        <w:ind w:firstLine="708"/>
        <w:jc w:val="both"/>
        <w:rPr>
          <w:rFonts w:ascii="Times New Roman" w:eastAsia="Calibri" w:hAnsi="Times New Roman" w:cs="Times New Roman"/>
          <w:color w:val="000000"/>
          <w:kern w:val="1"/>
          <w:sz w:val="24"/>
          <w:szCs w:val="24"/>
        </w:rPr>
      </w:pPr>
    </w:p>
    <w:p w:rsidR="00957B02" w:rsidRDefault="00BF412F" w:rsidP="00957B02">
      <w:pPr>
        <w:suppressAutoHyphens/>
        <w:spacing w:after="0" w:line="240" w:lineRule="auto"/>
        <w:jc w:val="center"/>
        <w:rPr>
          <w:rFonts w:ascii="Times New Roman" w:eastAsia="Calibri" w:hAnsi="Times New Roman" w:cs="Times New Roman"/>
          <w:b/>
          <w:kern w:val="1"/>
          <w:sz w:val="24"/>
          <w:szCs w:val="24"/>
          <w:u w:val="single"/>
          <w:lang w:eastAsia="ru-RU"/>
        </w:rPr>
      </w:pPr>
      <w:r w:rsidRPr="00BF412F">
        <w:rPr>
          <w:rFonts w:ascii="Times New Roman" w:eastAsia="Calibri" w:hAnsi="Times New Roman" w:cs="Times New Roman"/>
          <w:b/>
          <w:kern w:val="1"/>
          <w:sz w:val="24"/>
          <w:szCs w:val="24"/>
          <w:u w:val="single"/>
          <w:lang w:eastAsia="ru-RU"/>
        </w:rPr>
        <w:t>Ценностные ориентиры содержания учебного предмета</w:t>
      </w:r>
    </w:p>
    <w:p w:rsidR="00BF412F" w:rsidRPr="00BF412F" w:rsidRDefault="00BF412F" w:rsidP="00957B02">
      <w:pPr>
        <w:suppressAutoHyphens/>
        <w:spacing w:after="0" w:line="240" w:lineRule="auto"/>
        <w:jc w:val="center"/>
        <w:rPr>
          <w:rFonts w:ascii="Times New Roman" w:eastAsia="Calibri" w:hAnsi="Times New Roman" w:cs="Times New Roman"/>
          <w:b/>
          <w:kern w:val="1"/>
          <w:sz w:val="24"/>
          <w:szCs w:val="24"/>
          <w:u w:val="single"/>
          <w:lang w:eastAsia="ru-RU"/>
        </w:rPr>
      </w:pPr>
      <w:r w:rsidRPr="00BF412F">
        <w:rPr>
          <w:rFonts w:ascii="Times New Roman" w:eastAsia="Times New Roman" w:hAnsi="Times New Roman" w:cs="Times New Roman"/>
          <w:color w:val="000000"/>
          <w:spacing w:val="-3"/>
          <w:sz w:val="24"/>
          <w:szCs w:val="24"/>
          <w:lang w:eastAsia="ru-RU"/>
        </w:rPr>
        <w:t>Одним из результатов обучения</w:t>
      </w:r>
      <w:r w:rsidRPr="00BF412F">
        <w:rPr>
          <w:rFonts w:ascii="Times New Roman" w:eastAsia="Times New Roman" w:hAnsi="Times New Roman" w:cs="Times New Roman"/>
          <w:b/>
          <w:color w:val="000000"/>
          <w:spacing w:val="-3"/>
          <w:sz w:val="24"/>
          <w:szCs w:val="24"/>
          <w:lang w:eastAsia="ru-RU"/>
        </w:rPr>
        <w:t xml:space="preserve"> </w:t>
      </w:r>
      <w:r w:rsidRPr="00BF412F">
        <w:rPr>
          <w:rFonts w:ascii="Times New Roman" w:eastAsia="Times New Roman" w:hAnsi="Times New Roman" w:cs="Times New Roman"/>
          <w:color w:val="000000"/>
          <w:spacing w:val="-3"/>
          <w:sz w:val="24"/>
          <w:szCs w:val="24"/>
          <w:lang w:eastAsia="ru-RU"/>
        </w:rPr>
        <w:t xml:space="preserve">литературному чтению является осмысление и </w:t>
      </w:r>
      <w:proofErr w:type="spellStart"/>
      <w:r w:rsidRPr="00BF412F">
        <w:rPr>
          <w:rFonts w:ascii="Times New Roman" w:eastAsia="Times New Roman" w:hAnsi="Times New Roman" w:cs="Times New Roman"/>
          <w:color w:val="000000"/>
          <w:spacing w:val="-3"/>
          <w:sz w:val="24"/>
          <w:szCs w:val="24"/>
          <w:lang w:eastAsia="ru-RU"/>
        </w:rPr>
        <w:t>интериоризация</w:t>
      </w:r>
      <w:proofErr w:type="spellEnd"/>
      <w:r w:rsidRPr="00BF412F">
        <w:rPr>
          <w:rFonts w:ascii="Times New Roman" w:eastAsia="Times New Roman" w:hAnsi="Times New Roman" w:cs="Times New Roman"/>
          <w:color w:val="000000"/>
          <w:spacing w:val="-3"/>
          <w:sz w:val="24"/>
          <w:szCs w:val="24"/>
          <w:lang w:eastAsia="ru-RU"/>
        </w:rPr>
        <w:t xml:space="preserve"> (присвоение) учащимися системы ценностей.</w:t>
      </w:r>
    </w:p>
    <w:p w:rsidR="00957B02" w:rsidRDefault="00BF412F" w:rsidP="00957B02">
      <w:pPr>
        <w:suppressAutoHyphens/>
        <w:spacing w:after="0" w:line="240" w:lineRule="auto"/>
        <w:rPr>
          <w:rFonts w:ascii="Times New Roman" w:eastAsia="Calibri" w:hAnsi="Times New Roman" w:cs="Times New Roman"/>
          <w:kern w:val="1"/>
          <w:sz w:val="24"/>
          <w:szCs w:val="24"/>
        </w:rPr>
      </w:pPr>
      <w:r w:rsidRPr="00BF412F">
        <w:rPr>
          <w:rFonts w:ascii="Times New Roman" w:eastAsia="Calibri" w:hAnsi="Times New Roman" w:cs="Times New Roman"/>
          <w:color w:val="000000"/>
          <w:spacing w:val="-3"/>
          <w:kern w:val="1"/>
          <w:sz w:val="24"/>
          <w:szCs w:val="24"/>
        </w:rPr>
        <w:tab/>
      </w:r>
      <w:r w:rsidRPr="00BF412F">
        <w:rPr>
          <w:rFonts w:ascii="Times New Roman" w:eastAsia="Calibri" w:hAnsi="Times New Roman" w:cs="Times New Roman"/>
          <w:b/>
          <w:kern w:val="1"/>
          <w:sz w:val="24"/>
          <w:szCs w:val="24"/>
        </w:rPr>
        <w:t>Ценность жизни –</w:t>
      </w:r>
      <w:r w:rsidRPr="00BF412F">
        <w:rPr>
          <w:rFonts w:ascii="Times New Roman" w:eastAsia="Calibri" w:hAnsi="Times New Roman" w:cs="Times New Roman"/>
          <w:kern w:val="1"/>
          <w:sz w:val="24"/>
          <w:szCs w:val="24"/>
        </w:rPr>
        <w:t xml:space="preserve"> признание человеческой жизни величайшей ценностью, что реализуется в отношении к другим людям и к природе.</w:t>
      </w:r>
    </w:p>
    <w:p w:rsidR="00BF412F" w:rsidRPr="00BF412F" w:rsidRDefault="00957B02" w:rsidP="00957B02">
      <w:pPr>
        <w:suppressAutoHyphens/>
        <w:spacing w:after="0" w:line="240" w:lineRule="auto"/>
        <w:rPr>
          <w:rFonts w:ascii="Times New Roman" w:eastAsia="Calibri" w:hAnsi="Times New Roman" w:cs="Times New Roman"/>
          <w:kern w:val="1"/>
          <w:sz w:val="24"/>
          <w:szCs w:val="24"/>
        </w:rPr>
      </w:pPr>
      <w:r>
        <w:rPr>
          <w:rFonts w:ascii="Times New Roman" w:eastAsia="Calibri" w:hAnsi="Times New Roman" w:cs="Times New Roman"/>
          <w:kern w:val="1"/>
          <w:sz w:val="24"/>
          <w:szCs w:val="24"/>
        </w:rPr>
        <w:t xml:space="preserve">          </w:t>
      </w:r>
      <w:r w:rsidR="00BF412F" w:rsidRPr="00BF412F">
        <w:rPr>
          <w:rFonts w:ascii="Times New Roman" w:eastAsia="Times New Roman" w:hAnsi="Times New Roman" w:cs="Times New Roman"/>
          <w:b/>
          <w:sz w:val="24"/>
          <w:szCs w:val="24"/>
          <w:lang w:eastAsia="ru-RU"/>
        </w:rPr>
        <w:t>Ценность добра –</w:t>
      </w:r>
      <w:r w:rsidR="00BF412F" w:rsidRPr="00BF412F">
        <w:rPr>
          <w:rFonts w:ascii="Times New Roman" w:eastAsia="Times New Roman" w:hAnsi="Times New Roman" w:cs="Times New Roman"/>
          <w:sz w:val="24"/>
          <w:szCs w:val="24"/>
          <w:lang w:eastAsia="ru-RU"/>
        </w:rPr>
        <w:t xml:space="preserve"> направленность на развитие и сохранение жизни через сострадание и милосердие как проявление любви, </w:t>
      </w:r>
      <w:r w:rsidR="00BF412F" w:rsidRPr="00BF412F">
        <w:rPr>
          <w:rFonts w:ascii="Times New Roman" w:eastAsia="Times New Roman" w:hAnsi="Times New Roman" w:cs="Times New Roman"/>
          <w:color w:val="000000"/>
          <w:spacing w:val="-3"/>
          <w:sz w:val="24"/>
          <w:szCs w:val="24"/>
          <w:lang w:eastAsia="ru-RU"/>
        </w:rPr>
        <w:t>осознание постулатов нравственной жизни (будь милосерден, поступай так, как ты хотел бы, чтобы поступили с тобой)</w:t>
      </w:r>
      <w:r w:rsidR="00BF412F" w:rsidRPr="00BF412F">
        <w:rPr>
          <w:rFonts w:ascii="Times New Roman" w:eastAsia="Times New Roman" w:hAnsi="Times New Roman" w:cs="Times New Roman"/>
          <w:sz w:val="24"/>
          <w:szCs w:val="24"/>
          <w:lang w:eastAsia="ru-RU"/>
        </w:rPr>
        <w:t>.</w:t>
      </w:r>
    </w:p>
    <w:p w:rsidR="00BF412F" w:rsidRPr="00BF412F" w:rsidRDefault="00BF412F" w:rsidP="00BF412F">
      <w:pPr>
        <w:suppressAutoHyphens/>
        <w:spacing w:after="0" w:line="240" w:lineRule="auto"/>
        <w:ind w:firstLine="709"/>
        <w:rPr>
          <w:rFonts w:ascii="Times New Roman" w:eastAsia="Calibri" w:hAnsi="Times New Roman" w:cs="Times New Roman"/>
          <w:kern w:val="1"/>
          <w:sz w:val="24"/>
          <w:szCs w:val="24"/>
        </w:rPr>
      </w:pPr>
      <w:r w:rsidRPr="00BF412F">
        <w:rPr>
          <w:rFonts w:ascii="Times New Roman" w:eastAsia="Calibri" w:hAnsi="Times New Roman" w:cs="Times New Roman"/>
          <w:b/>
          <w:kern w:val="1"/>
          <w:sz w:val="24"/>
          <w:szCs w:val="24"/>
        </w:rPr>
        <w:t>Ценность свободы, чести и достоинства</w:t>
      </w:r>
      <w:r w:rsidRPr="00BF412F">
        <w:rPr>
          <w:rFonts w:ascii="Times New Roman" w:eastAsia="Calibri" w:hAnsi="Times New Roman" w:cs="Times New Roman"/>
          <w:kern w:val="1"/>
          <w:sz w:val="24"/>
          <w:szCs w:val="24"/>
        </w:rPr>
        <w:t xml:space="preserve"> как основа современных принципов и правил межличностных отношений.</w:t>
      </w:r>
    </w:p>
    <w:p w:rsidR="00BF412F" w:rsidRPr="00BF412F" w:rsidRDefault="00BF412F" w:rsidP="00BF412F">
      <w:pPr>
        <w:suppressAutoHyphens/>
        <w:spacing w:after="0" w:line="240" w:lineRule="auto"/>
        <w:ind w:firstLine="708"/>
        <w:rPr>
          <w:rFonts w:ascii="Times New Roman" w:eastAsia="Calibri" w:hAnsi="Times New Roman" w:cs="Times New Roman"/>
          <w:kern w:val="1"/>
          <w:sz w:val="24"/>
          <w:szCs w:val="24"/>
        </w:rPr>
      </w:pPr>
      <w:r w:rsidRPr="00BF412F">
        <w:rPr>
          <w:rFonts w:ascii="Times New Roman" w:eastAsia="Calibri" w:hAnsi="Times New Roman" w:cs="Times New Roman"/>
          <w:b/>
          <w:kern w:val="1"/>
          <w:sz w:val="24"/>
          <w:szCs w:val="24"/>
        </w:rPr>
        <w:t>Ценность природы</w:t>
      </w:r>
      <w:r w:rsidRPr="00BF412F">
        <w:rPr>
          <w:rFonts w:ascii="Times New Roman" w:eastAsia="Calibri" w:hAnsi="Times New Roman" w:cs="Times New Roman"/>
          <w:kern w:val="1"/>
          <w:sz w:val="24"/>
          <w:szCs w:val="24"/>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BF412F" w:rsidRPr="00BF412F" w:rsidRDefault="00BF412F" w:rsidP="00BF412F">
      <w:pPr>
        <w:suppressAutoHyphens/>
        <w:spacing w:after="0" w:line="240" w:lineRule="auto"/>
        <w:ind w:firstLine="708"/>
        <w:rPr>
          <w:rFonts w:ascii="Times New Roman" w:eastAsia="Calibri" w:hAnsi="Times New Roman" w:cs="Times New Roman"/>
          <w:kern w:val="1"/>
          <w:sz w:val="24"/>
          <w:szCs w:val="24"/>
        </w:rPr>
      </w:pPr>
      <w:r w:rsidRPr="00BF412F">
        <w:rPr>
          <w:rFonts w:ascii="Times New Roman" w:eastAsia="Calibri" w:hAnsi="Times New Roman" w:cs="Times New Roman"/>
          <w:b/>
          <w:kern w:val="1"/>
          <w:sz w:val="24"/>
          <w:szCs w:val="24"/>
        </w:rPr>
        <w:t>Ценность красоты и гармонии –</w:t>
      </w:r>
      <w:r w:rsidRPr="00BF412F">
        <w:rPr>
          <w:rFonts w:ascii="Times New Roman" w:eastAsia="Calibri" w:hAnsi="Times New Roman" w:cs="Times New Roman"/>
          <w:kern w:val="1"/>
          <w:sz w:val="24"/>
          <w:szCs w:val="24"/>
        </w:rPr>
        <w:t xml:space="preserve"> основа эстетического воспитания через приобщение ребёнка к литературе как виду искусства. Это ценность стремления к гармонии, к идеалу.</w:t>
      </w:r>
    </w:p>
    <w:p w:rsidR="00BF412F" w:rsidRPr="00BF412F" w:rsidRDefault="00BF412F" w:rsidP="00BF412F">
      <w:pPr>
        <w:suppressAutoHyphens/>
        <w:spacing w:after="0" w:line="240" w:lineRule="auto"/>
        <w:ind w:firstLine="708"/>
        <w:rPr>
          <w:rFonts w:ascii="Times New Roman" w:eastAsia="Calibri" w:hAnsi="Times New Roman" w:cs="Times New Roman"/>
          <w:kern w:val="1"/>
          <w:sz w:val="24"/>
          <w:szCs w:val="24"/>
        </w:rPr>
      </w:pPr>
      <w:r w:rsidRPr="00BF412F">
        <w:rPr>
          <w:rFonts w:ascii="Times New Roman" w:eastAsia="Calibri" w:hAnsi="Times New Roman" w:cs="Times New Roman"/>
          <w:b/>
          <w:kern w:val="1"/>
          <w:sz w:val="24"/>
          <w:szCs w:val="24"/>
        </w:rPr>
        <w:lastRenderedPageBreak/>
        <w:t>Ценность истины –</w:t>
      </w:r>
      <w:r w:rsidRPr="00BF412F">
        <w:rPr>
          <w:rFonts w:ascii="Times New Roman" w:eastAsia="Calibri" w:hAnsi="Times New Roman" w:cs="Times New Roman"/>
          <w:kern w:val="1"/>
          <w:sz w:val="24"/>
          <w:szCs w:val="24"/>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BF412F">
        <w:rPr>
          <w:rFonts w:ascii="Times New Roman" w:eastAsia="Calibri" w:hAnsi="Times New Roman" w:cs="Times New Roman"/>
          <w:kern w:val="1"/>
          <w:sz w:val="24"/>
          <w:szCs w:val="24"/>
        </w:rPr>
        <w:t>само познание</w:t>
      </w:r>
      <w:proofErr w:type="gramEnd"/>
      <w:r w:rsidRPr="00BF412F">
        <w:rPr>
          <w:rFonts w:ascii="Times New Roman" w:eastAsia="Calibri" w:hAnsi="Times New Roman" w:cs="Times New Roman"/>
          <w:kern w:val="1"/>
          <w:sz w:val="24"/>
          <w:szCs w:val="24"/>
        </w:rPr>
        <w:t xml:space="preserve"> как ценность – одна из задач образования, в том числе литературного.</w:t>
      </w:r>
    </w:p>
    <w:p w:rsidR="00BF412F" w:rsidRPr="00BF412F" w:rsidRDefault="00BF412F" w:rsidP="00BF412F">
      <w:pPr>
        <w:suppressAutoHyphens/>
        <w:spacing w:after="0" w:line="240" w:lineRule="auto"/>
        <w:ind w:firstLine="708"/>
        <w:rPr>
          <w:rFonts w:ascii="Times New Roman" w:eastAsia="Calibri" w:hAnsi="Times New Roman" w:cs="Times New Roman"/>
          <w:kern w:val="1"/>
          <w:sz w:val="24"/>
          <w:szCs w:val="24"/>
        </w:rPr>
      </w:pPr>
      <w:r w:rsidRPr="00BF412F">
        <w:rPr>
          <w:rFonts w:ascii="Times New Roman" w:eastAsia="Calibri" w:hAnsi="Times New Roman" w:cs="Times New Roman"/>
          <w:b/>
          <w:kern w:val="1"/>
          <w:sz w:val="24"/>
          <w:szCs w:val="24"/>
        </w:rPr>
        <w:t>Ценность семьи.</w:t>
      </w:r>
      <w:r w:rsidRPr="00BF412F">
        <w:rPr>
          <w:rFonts w:ascii="Times New Roman" w:eastAsia="Calibri" w:hAnsi="Times New Roman" w:cs="Times New Roman"/>
          <w:kern w:val="1"/>
          <w:sz w:val="24"/>
          <w:szCs w:val="24"/>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BF412F">
        <w:rPr>
          <w:rFonts w:ascii="Times New Roman" w:eastAsia="Calibri" w:hAnsi="Times New Roman" w:cs="Times New Roman"/>
          <w:kern w:val="1"/>
          <w:sz w:val="24"/>
          <w:szCs w:val="24"/>
        </w:rPr>
        <w:t>близким</w:t>
      </w:r>
      <w:proofErr w:type="gramEnd"/>
      <w:r w:rsidRPr="00BF412F">
        <w:rPr>
          <w:rFonts w:ascii="Times New Roman" w:eastAsia="Calibri" w:hAnsi="Times New Roman" w:cs="Times New Roman"/>
          <w:kern w:val="1"/>
          <w:sz w:val="24"/>
          <w:szCs w:val="24"/>
        </w:rPr>
        <w:t>, чувства любви, благодарности, взаимной ответственности.</w:t>
      </w:r>
    </w:p>
    <w:p w:rsidR="00BF412F" w:rsidRPr="00BF412F" w:rsidRDefault="00BF412F" w:rsidP="00BF412F">
      <w:pPr>
        <w:suppressAutoHyphens/>
        <w:spacing w:after="0" w:line="240" w:lineRule="auto"/>
        <w:ind w:firstLine="708"/>
        <w:rPr>
          <w:rFonts w:ascii="Times New Roman" w:eastAsia="Calibri" w:hAnsi="Times New Roman" w:cs="Times New Roman"/>
          <w:kern w:val="1"/>
          <w:sz w:val="24"/>
          <w:szCs w:val="24"/>
        </w:rPr>
      </w:pPr>
      <w:r w:rsidRPr="00BF412F">
        <w:rPr>
          <w:rFonts w:ascii="Times New Roman" w:eastAsia="Calibri" w:hAnsi="Times New Roman" w:cs="Times New Roman"/>
          <w:b/>
          <w:kern w:val="1"/>
          <w:sz w:val="24"/>
          <w:szCs w:val="24"/>
        </w:rPr>
        <w:t>Ценность труда и творчества.</w:t>
      </w:r>
      <w:r w:rsidRPr="00BF412F">
        <w:rPr>
          <w:rFonts w:ascii="Times New Roman" w:eastAsia="Calibri" w:hAnsi="Times New Roman" w:cs="Times New Roman"/>
          <w:kern w:val="1"/>
          <w:sz w:val="24"/>
          <w:szCs w:val="24"/>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BF412F" w:rsidRPr="00BF412F" w:rsidRDefault="00BF412F" w:rsidP="00BF412F">
      <w:pPr>
        <w:suppressAutoHyphens/>
        <w:spacing w:after="0" w:line="240" w:lineRule="auto"/>
        <w:ind w:firstLine="708"/>
        <w:rPr>
          <w:rFonts w:ascii="Times New Roman" w:eastAsia="Calibri" w:hAnsi="Times New Roman" w:cs="Times New Roman"/>
          <w:kern w:val="1"/>
          <w:sz w:val="24"/>
          <w:szCs w:val="24"/>
        </w:rPr>
      </w:pPr>
      <w:r w:rsidRPr="00BF412F">
        <w:rPr>
          <w:rFonts w:ascii="Times New Roman" w:eastAsia="Calibri" w:hAnsi="Times New Roman" w:cs="Times New Roman"/>
          <w:b/>
          <w:kern w:val="1"/>
          <w:sz w:val="24"/>
          <w:szCs w:val="24"/>
        </w:rPr>
        <w:t>Ценность гражданственности –</w:t>
      </w:r>
      <w:r w:rsidRPr="00BF412F">
        <w:rPr>
          <w:rFonts w:ascii="Times New Roman" w:eastAsia="Calibri" w:hAnsi="Times New Roman" w:cs="Times New Roman"/>
          <w:kern w:val="1"/>
          <w:sz w:val="24"/>
          <w:szCs w:val="24"/>
        </w:rPr>
        <w:t xml:space="preserve">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BF412F" w:rsidRPr="00BF412F" w:rsidRDefault="00BF412F" w:rsidP="00BF412F">
      <w:pPr>
        <w:suppressAutoHyphens/>
        <w:spacing w:after="0" w:line="240" w:lineRule="auto"/>
        <w:ind w:firstLine="708"/>
        <w:rPr>
          <w:rFonts w:ascii="Times New Roman" w:eastAsia="Calibri" w:hAnsi="Times New Roman" w:cs="Times New Roman"/>
          <w:kern w:val="1"/>
          <w:sz w:val="24"/>
          <w:szCs w:val="24"/>
        </w:rPr>
      </w:pPr>
      <w:r w:rsidRPr="00BF412F">
        <w:rPr>
          <w:rFonts w:ascii="Times New Roman" w:eastAsia="Calibri" w:hAnsi="Times New Roman" w:cs="Times New Roman"/>
          <w:b/>
          <w:kern w:val="1"/>
          <w:sz w:val="24"/>
          <w:szCs w:val="24"/>
        </w:rPr>
        <w:t>Ценность патриотизма.</w:t>
      </w:r>
      <w:r w:rsidRPr="00BF412F">
        <w:rPr>
          <w:rFonts w:ascii="Times New Roman" w:eastAsia="Calibri" w:hAnsi="Times New Roman" w:cs="Times New Roman"/>
          <w:kern w:val="1"/>
          <w:sz w:val="24"/>
          <w:szCs w:val="24"/>
        </w:rPr>
        <w:t xml:space="preserve"> Любовь к России, активный интерес к её прошлому и настоящему, готовность служить ей.</w:t>
      </w:r>
    </w:p>
    <w:p w:rsidR="00957B02" w:rsidRDefault="00BF412F" w:rsidP="00957B02">
      <w:pPr>
        <w:suppressAutoHyphens/>
        <w:spacing w:after="0" w:line="240" w:lineRule="auto"/>
        <w:ind w:firstLine="708"/>
        <w:rPr>
          <w:rFonts w:ascii="Times New Roman" w:eastAsia="Calibri" w:hAnsi="Times New Roman" w:cs="Times New Roman"/>
          <w:kern w:val="1"/>
          <w:sz w:val="24"/>
          <w:szCs w:val="24"/>
        </w:rPr>
      </w:pPr>
      <w:r w:rsidRPr="00BF412F">
        <w:rPr>
          <w:rFonts w:ascii="Times New Roman" w:eastAsia="Calibri" w:hAnsi="Times New Roman" w:cs="Times New Roman"/>
          <w:b/>
          <w:kern w:val="1"/>
          <w:sz w:val="24"/>
          <w:szCs w:val="24"/>
        </w:rPr>
        <w:t>Ценность человечества.</w:t>
      </w:r>
      <w:r w:rsidRPr="00BF412F">
        <w:rPr>
          <w:rFonts w:ascii="Times New Roman" w:eastAsia="Calibri" w:hAnsi="Times New Roman" w:cs="Times New Roman"/>
          <w:kern w:val="1"/>
          <w:sz w:val="24"/>
          <w:szCs w:val="24"/>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BF412F" w:rsidRPr="00BF412F" w:rsidRDefault="00BF412F" w:rsidP="00957B02">
      <w:pPr>
        <w:suppressAutoHyphens/>
        <w:spacing w:after="0" w:line="240" w:lineRule="auto"/>
        <w:ind w:firstLine="708"/>
        <w:rPr>
          <w:rFonts w:ascii="Times New Roman" w:eastAsia="Calibri" w:hAnsi="Times New Roman" w:cs="Times New Roman"/>
          <w:kern w:val="1"/>
          <w:sz w:val="24"/>
          <w:szCs w:val="24"/>
        </w:rPr>
      </w:pPr>
      <w:r w:rsidRPr="00BF412F">
        <w:rPr>
          <w:rFonts w:ascii="Times New Roman" w:eastAsia="Times New Roman" w:hAnsi="Times New Roman" w:cs="Times New Roman"/>
          <w:b/>
          <w:color w:val="000000"/>
          <w:spacing w:val="-3"/>
          <w:sz w:val="24"/>
          <w:szCs w:val="24"/>
          <w:lang w:eastAsia="ru-RU"/>
        </w:rPr>
        <w:t xml:space="preserve">Ценность общения - </w:t>
      </w:r>
      <w:r w:rsidRPr="00BF412F">
        <w:rPr>
          <w:rFonts w:ascii="Times New Roman" w:eastAsia="Times New Roman" w:hAnsi="Times New Roman" w:cs="Times New Roman"/>
          <w:color w:val="000000"/>
          <w:spacing w:val="-3"/>
          <w:sz w:val="24"/>
          <w:szCs w:val="24"/>
          <w:lang w:eastAsia="ru-RU"/>
        </w:rPr>
        <w:t>понимание важности общения как значимой составляющей жизни общества, как одного из основополагающих элементов культуры.</w:t>
      </w:r>
    </w:p>
    <w:p w:rsidR="00BF412F" w:rsidRPr="00BF412F" w:rsidRDefault="00BF412F" w:rsidP="00BF412F">
      <w:pPr>
        <w:autoSpaceDE w:val="0"/>
        <w:autoSpaceDN w:val="0"/>
        <w:adjustRightInd w:val="0"/>
        <w:spacing w:after="0"/>
        <w:ind w:left="14"/>
        <w:jc w:val="center"/>
        <w:rPr>
          <w:rFonts w:ascii="Times New Roman" w:eastAsia="Times New Roman" w:hAnsi="Times New Roman" w:cs="Times New Roman"/>
          <w:b/>
          <w:bCs/>
          <w:sz w:val="24"/>
          <w:szCs w:val="24"/>
          <w:highlight w:val="white"/>
          <w:u w:val="single"/>
        </w:rPr>
      </w:pPr>
      <w:r w:rsidRPr="00BF412F">
        <w:rPr>
          <w:rFonts w:ascii="Times New Roman" w:eastAsia="Times New Roman" w:hAnsi="Times New Roman" w:cs="Times New Roman"/>
          <w:b/>
          <w:bCs/>
          <w:color w:val="000000"/>
          <w:sz w:val="24"/>
          <w:szCs w:val="24"/>
          <w:highlight w:val="white"/>
          <w:u w:val="single"/>
        </w:rPr>
        <w:t>Планируемые результаты освоения предмета</w:t>
      </w:r>
    </w:p>
    <w:p w:rsidR="00BF412F" w:rsidRPr="00BF412F" w:rsidRDefault="00BF412F" w:rsidP="00BF412F">
      <w:pPr>
        <w:autoSpaceDE w:val="0"/>
        <w:autoSpaceDN w:val="0"/>
        <w:adjustRightInd w:val="0"/>
        <w:spacing w:after="0" w:line="250" w:lineRule="atLeast"/>
        <w:ind w:left="14" w:right="14" w:firstLine="542"/>
        <w:jc w:val="both"/>
        <w:rPr>
          <w:rFonts w:ascii="Times New Roman" w:eastAsia="Times New Roman" w:hAnsi="Times New Roman" w:cs="Times New Roman"/>
          <w:sz w:val="24"/>
          <w:szCs w:val="24"/>
          <w:highlight w:val="white"/>
        </w:rPr>
      </w:pPr>
      <w:r w:rsidRPr="00BF412F">
        <w:rPr>
          <w:rFonts w:ascii="Times New Roman" w:eastAsia="Times New Roman" w:hAnsi="Times New Roman" w:cs="Times New Roman"/>
          <w:color w:val="000000"/>
          <w:spacing w:val="2"/>
          <w:sz w:val="24"/>
          <w:szCs w:val="24"/>
          <w:highlight w:val="white"/>
        </w:rPr>
        <w:t xml:space="preserve">Программа  обеспечивает достижение  необходимых личностных,   </w:t>
      </w:r>
      <w:proofErr w:type="spellStart"/>
      <w:r w:rsidRPr="00BF412F">
        <w:rPr>
          <w:rFonts w:ascii="Times New Roman" w:eastAsia="Times New Roman" w:hAnsi="Times New Roman" w:cs="Times New Roman"/>
          <w:color w:val="000000"/>
          <w:spacing w:val="2"/>
          <w:sz w:val="24"/>
          <w:szCs w:val="24"/>
          <w:highlight w:val="white"/>
        </w:rPr>
        <w:t>метапредметных</w:t>
      </w:r>
      <w:proofErr w:type="spellEnd"/>
      <w:r w:rsidRPr="00BF412F">
        <w:rPr>
          <w:rFonts w:ascii="Times New Roman" w:eastAsia="Times New Roman" w:hAnsi="Times New Roman" w:cs="Times New Roman"/>
          <w:color w:val="000000"/>
          <w:spacing w:val="2"/>
          <w:sz w:val="24"/>
          <w:szCs w:val="24"/>
          <w:highlight w:val="white"/>
        </w:rPr>
        <w:t xml:space="preserve">, </w:t>
      </w:r>
      <w:r w:rsidRPr="00BF412F">
        <w:rPr>
          <w:rFonts w:ascii="Times New Roman" w:eastAsia="Times New Roman" w:hAnsi="Times New Roman" w:cs="Times New Roman"/>
          <w:color w:val="000000"/>
          <w:sz w:val="24"/>
          <w:szCs w:val="24"/>
          <w:highlight w:val="white"/>
        </w:rPr>
        <w:t>предметных результатов освоения курса, заложенных в ФГОС НОО.</w:t>
      </w:r>
    </w:p>
    <w:p w:rsidR="00BF412F" w:rsidRPr="00BF412F" w:rsidRDefault="00BF412F" w:rsidP="00BF412F">
      <w:pPr>
        <w:autoSpaceDE w:val="0"/>
        <w:autoSpaceDN w:val="0"/>
        <w:adjustRightInd w:val="0"/>
        <w:spacing w:after="0" w:line="250" w:lineRule="atLeast"/>
        <w:ind w:left="542"/>
        <w:jc w:val="both"/>
        <w:rPr>
          <w:rFonts w:ascii="Times New Roman" w:eastAsia="Times New Roman" w:hAnsi="Times New Roman" w:cs="Times New Roman"/>
          <w:sz w:val="24"/>
          <w:szCs w:val="24"/>
          <w:highlight w:val="white"/>
        </w:rPr>
      </w:pPr>
      <w:r w:rsidRPr="00BF412F">
        <w:rPr>
          <w:rFonts w:ascii="Times New Roman" w:eastAsia="Times New Roman" w:hAnsi="Times New Roman" w:cs="Times New Roman"/>
          <w:color w:val="000000"/>
          <w:spacing w:val="2"/>
          <w:sz w:val="24"/>
          <w:szCs w:val="24"/>
          <w:highlight w:val="white"/>
        </w:rPr>
        <w:t>У второклассника продолжится формирование личностных результатов обучения:</w:t>
      </w:r>
    </w:p>
    <w:p w:rsidR="00BF412F" w:rsidRPr="00BF412F" w:rsidRDefault="00BF412F" w:rsidP="00BF412F">
      <w:pPr>
        <w:numPr>
          <w:ilvl w:val="0"/>
          <w:numId w:val="2"/>
        </w:numPr>
        <w:tabs>
          <w:tab w:val="left" w:pos="667"/>
        </w:tabs>
        <w:autoSpaceDE w:val="0"/>
        <w:autoSpaceDN w:val="0"/>
        <w:adjustRightInd w:val="0"/>
        <w:spacing w:after="0" w:line="250"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осознание значимости чтения для своего дальнейшего развития;</w:t>
      </w:r>
    </w:p>
    <w:p w:rsidR="00BF412F" w:rsidRPr="00BF412F" w:rsidRDefault="00BF412F" w:rsidP="00BF412F">
      <w:pPr>
        <w:numPr>
          <w:ilvl w:val="0"/>
          <w:numId w:val="2"/>
        </w:numPr>
        <w:tabs>
          <w:tab w:val="left" w:pos="667"/>
        </w:tabs>
        <w:autoSpaceDE w:val="0"/>
        <w:autoSpaceDN w:val="0"/>
        <w:adjustRightInd w:val="0"/>
        <w:spacing w:after="0" w:line="250"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 xml:space="preserve">формирование потребности в систематическом чтении как средстве познания мира и </w:t>
      </w:r>
      <w:r w:rsidRPr="00BF412F">
        <w:rPr>
          <w:rFonts w:ascii="Times New Roman" w:eastAsia="Times New Roman" w:hAnsi="Times New Roman" w:cs="Times New Roman"/>
          <w:color w:val="000000"/>
          <w:spacing w:val="-2"/>
          <w:sz w:val="24"/>
          <w:szCs w:val="24"/>
          <w:highlight w:val="white"/>
        </w:rPr>
        <w:t>самого себя;</w:t>
      </w:r>
    </w:p>
    <w:p w:rsidR="00BF412F" w:rsidRPr="00BF412F" w:rsidRDefault="00BF412F" w:rsidP="00BF412F">
      <w:pPr>
        <w:numPr>
          <w:ilvl w:val="0"/>
          <w:numId w:val="2"/>
        </w:numPr>
        <w:tabs>
          <w:tab w:val="left" w:pos="667"/>
        </w:tabs>
        <w:autoSpaceDE w:val="0"/>
        <w:autoSpaceDN w:val="0"/>
        <w:adjustRightInd w:val="0"/>
        <w:spacing w:after="0" w:line="250"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знакомство с культурно-историческим наследием России, общечеловеческими ценно</w:t>
      </w:r>
      <w:r w:rsidRPr="00BF412F">
        <w:rPr>
          <w:rFonts w:ascii="Times New Roman" w:eastAsia="Times New Roman" w:hAnsi="Times New Roman" w:cs="Times New Roman"/>
          <w:color w:val="000000"/>
          <w:spacing w:val="-5"/>
          <w:sz w:val="24"/>
          <w:szCs w:val="24"/>
          <w:highlight w:val="white"/>
        </w:rPr>
        <w:t>стями;</w:t>
      </w:r>
    </w:p>
    <w:p w:rsidR="00BF412F" w:rsidRPr="00BF412F" w:rsidRDefault="00BF412F" w:rsidP="00BF412F">
      <w:pPr>
        <w:numPr>
          <w:ilvl w:val="0"/>
          <w:numId w:val="2"/>
        </w:numPr>
        <w:tabs>
          <w:tab w:val="left" w:pos="667"/>
        </w:tabs>
        <w:autoSpaceDE w:val="0"/>
        <w:autoSpaceDN w:val="0"/>
        <w:adjustRightInd w:val="0"/>
        <w:spacing w:after="0" w:line="250"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восприятие литературного произведения как особого вида искусства;</w:t>
      </w:r>
    </w:p>
    <w:p w:rsidR="00BF412F" w:rsidRPr="00BF412F" w:rsidRDefault="00BF412F" w:rsidP="00BF412F">
      <w:pPr>
        <w:numPr>
          <w:ilvl w:val="0"/>
          <w:numId w:val="2"/>
        </w:numPr>
        <w:tabs>
          <w:tab w:val="left" w:pos="667"/>
        </w:tabs>
        <w:autoSpaceDE w:val="0"/>
        <w:autoSpaceDN w:val="0"/>
        <w:adjustRightInd w:val="0"/>
        <w:spacing w:after="0" w:line="250"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 xml:space="preserve">эмоциональная отзывчивость на </w:t>
      </w:r>
      <w:proofErr w:type="gramStart"/>
      <w:r w:rsidRPr="00BF412F">
        <w:rPr>
          <w:rFonts w:ascii="Times New Roman" w:eastAsia="Times New Roman" w:hAnsi="Times New Roman" w:cs="Times New Roman"/>
          <w:color w:val="000000"/>
          <w:sz w:val="24"/>
          <w:szCs w:val="24"/>
          <w:highlight w:val="white"/>
        </w:rPr>
        <w:t>прочитанное</w:t>
      </w:r>
      <w:proofErr w:type="gramEnd"/>
      <w:r w:rsidRPr="00BF412F">
        <w:rPr>
          <w:rFonts w:ascii="Times New Roman" w:eastAsia="Times New Roman" w:hAnsi="Times New Roman" w:cs="Times New Roman"/>
          <w:color w:val="000000"/>
          <w:sz w:val="24"/>
          <w:szCs w:val="24"/>
          <w:highlight w:val="white"/>
        </w:rPr>
        <w:t>;</w:t>
      </w:r>
    </w:p>
    <w:p w:rsidR="00BF412F" w:rsidRPr="00BF412F" w:rsidRDefault="00BF412F" w:rsidP="00BF412F">
      <w:pPr>
        <w:numPr>
          <w:ilvl w:val="0"/>
          <w:numId w:val="2"/>
        </w:numPr>
        <w:tabs>
          <w:tab w:val="left" w:pos="667"/>
        </w:tabs>
        <w:autoSpaceDE w:val="0"/>
        <w:autoSpaceDN w:val="0"/>
        <w:adjustRightInd w:val="0"/>
        <w:spacing w:after="0" w:line="250"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высказывание своей точки зрения и уважение мнения собеседника.</w:t>
      </w:r>
    </w:p>
    <w:p w:rsidR="00BF412F" w:rsidRPr="00BF412F" w:rsidRDefault="00BF412F" w:rsidP="00BF412F">
      <w:pPr>
        <w:autoSpaceDE w:val="0"/>
        <w:autoSpaceDN w:val="0"/>
        <w:adjustRightInd w:val="0"/>
        <w:spacing w:after="0" w:line="250" w:lineRule="atLeast"/>
        <w:ind w:left="10" w:right="10" w:firstLine="533"/>
        <w:jc w:val="both"/>
        <w:rPr>
          <w:rFonts w:ascii="Times New Roman" w:eastAsia="Times New Roman" w:hAnsi="Times New Roman" w:cs="Times New Roman"/>
          <w:sz w:val="24"/>
          <w:szCs w:val="24"/>
          <w:highlight w:val="white"/>
        </w:rPr>
      </w:pPr>
      <w:r w:rsidRPr="00BF412F">
        <w:rPr>
          <w:rFonts w:ascii="Times New Roman" w:eastAsia="Times New Roman" w:hAnsi="Times New Roman" w:cs="Times New Roman"/>
          <w:color w:val="000000"/>
          <w:spacing w:val="6"/>
          <w:sz w:val="24"/>
          <w:szCs w:val="24"/>
          <w:highlight w:val="white"/>
        </w:rPr>
        <w:t xml:space="preserve">У второклассника продолжится формирование </w:t>
      </w:r>
      <w:proofErr w:type="spellStart"/>
      <w:r w:rsidRPr="00BF412F">
        <w:rPr>
          <w:rFonts w:ascii="Times New Roman" w:eastAsia="Times New Roman" w:hAnsi="Times New Roman" w:cs="Times New Roman"/>
          <w:b/>
          <w:bCs/>
          <w:color w:val="000000"/>
          <w:spacing w:val="6"/>
          <w:sz w:val="24"/>
          <w:szCs w:val="24"/>
          <w:highlight w:val="white"/>
        </w:rPr>
        <w:t>метапредметных</w:t>
      </w:r>
      <w:proofErr w:type="spellEnd"/>
      <w:r w:rsidRPr="00BF412F">
        <w:rPr>
          <w:rFonts w:ascii="Times New Roman" w:eastAsia="Times New Roman" w:hAnsi="Times New Roman" w:cs="Times New Roman"/>
          <w:b/>
          <w:bCs/>
          <w:color w:val="000000"/>
          <w:spacing w:val="6"/>
          <w:sz w:val="24"/>
          <w:szCs w:val="24"/>
          <w:highlight w:val="white"/>
        </w:rPr>
        <w:t xml:space="preserve"> </w:t>
      </w:r>
      <w:r w:rsidRPr="00BF412F">
        <w:rPr>
          <w:rFonts w:ascii="Times New Roman" w:eastAsia="Times New Roman" w:hAnsi="Times New Roman" w:cs="Times New Roman"/>
          <w:color w:val="000000"/>
          <w:spacing w:val="6"/>
          <w:sz w:val="24"/>
          <w:szCs w:val="24"/>
          <w:highlight w:val="white"/>
        </w:rPr>
        <w:t>результатов обу</w:t>
      </w:r>
      <w:r w:rsidRPr="00BF412F">
        <w:rPr>
          <w:rFonts w:ascii="Times New Roman" w:eastAsia="Times New Roman" w:hAnsi="Times New Roman" w:cs="Times New Roman"/>
          <w:color w:val="000000"/>
          <w:spacing w:val="-1"/>
          <w:sz w:val="24"/>
          <w:szCs w:val="24"/>
          <w:highlight w:val="white"/>
        </w:rPr>
        <w:t>чения:</w:t>
      </w:r>
    </w:p>
    <w:p w:rsidR="00BF412F" w:rsidRPr="00BF412F" w:rsidRDefault="00BF412F" w:rsidP="00BF412F">
      <w:pPr>
        <w:numPr>
          <w:ilvl w:val="0"/>
          <w:numId w:val="2"/>
        </w:numPr>
        <w:tabs>
          <w:tab w:val="left" w:pos="667"/>
        </w:tabs>
        <w:autoSpaceDE w:val="0"/>
        <w:autoSpaceDN w:val="0"/>
        <w:adjustRightInd w:val="0"/>
        <w:spacing w:after="0" w:line="250"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освоение приёмов поиска нужной информации;</w:t>
      </w:r>
    </w:p>
    <w:p w:rsidR="00BF412F" w:rsidRPr="00BF412F" w:rsidRDefault="00BF412F" w:rsidP="00BF412F">
      <w:pPr>
        <w:numPr>
          <w:ilvl w:val="0"/>
          <w:numId w:val="2"/>
        </w:numPr>
        <w:tabs>
          <w:tab w:val="left" w:pos="667"/>
        </w:tabs>
        <w:autoSpaceDE w:val="0"/>
        <w:autoSpaceDN w:val="0"/>
        <w:adjustRightInd w:val="0"/>
        <w:spacing w:after="0" w:line="250"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овладение алгоритмами основных учебных действий по анализу и интерпретации ху</w:t>
      </w:r>
      <w:r w:rsidRPr="00BF412F">
        <w:rPr>
          <w:rFonts w:ascii="Times New Roman" w:eastAsia="Times New Roman" w:hAnsi="Times New Roman" w:cs="Times New Roman"/>
          <w:color w:val="000000"/>
          <w:spacing w:val="6"/>
          <w:sz w:val="24"/>
          <w:szCs w:val="24"/>
          <w:highlight w:val="white"/>
        </w:rPr>
        <w:t xml:space="preserve">дожественных произведений (деление текста на части, составление плана, нахождение </w:t>
      </w:r>
      <w:r w:rsidRPr="00BF412F">
        <w:rPr>
          <w:rFonts w:ascii="Times New Roman" w:eastAsia="Times New Roman" w:hAnsi="Times New Roman" w:cs="Times New Roman"/>
          <w:color w:val="000000"/>
          <w:spacing w:val="4"/>
          <w:sz w:val="24"/>
          <w:szCs w:val="24"/>
          <w:highlight w:val="white"/>
        </w:rPr>
        <w:t xml:space="preserve">средств художественной выразительности и др.), умением высказывать и пояснять свою </w:t>
      </w:r>
      <w:r w:rsidRPr="00BF412F">
        <w:rPr>
          <w:rFonts w:ascii="Times New Roman" w:eastAsia="Times New Roman" w:hAnsi="Times New Roman" w:cs="Times New Roman"/>
          <w:color w:val="000000"/>
          <w:spacing w:val="-1"/>
          <w:sz w:val="24"/>
          <w:szCs w:val="24"/>
          <w:highlight w:val="white"/>
        </w:rPr>
        <w:t>точку зрения;</w:t>
      </w:r>
    </w:p>
    <w:p w:rsidR="00BF412F" w:rsidRPr="00BF412F" w:rsidRDefault="00BF412F" w:rsidP="00BF412F">
      <w:pPr>
        <w:numPr>
          <w:ilvl w:val="0"/>
          <w:numId w:val="2"/>
        </w:numPr>
        <w:tabs>
          <w:tab w:val="left" w:pos="677"/>
        </w:tabs>
        <w:autoSpaceDE w:val="0"/>
        <w:autoSpaceDN w:val="0"/>
        <w:adjustRightInd w:val="0"/>
        <w:spacing w:after="0" w:line="259"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освоение правил и способов взаимодействия с окружающим миром;</w:t>
      </w:r>
    </w:p>
    <w:p w:rsidR="00BF412F" w:rsidRPr="00BF412F" w:rsidRDefault="00BF412F" w:rsidP="00BF412F">
      <w:pPr>
        <w:numPr>
          <w:ilvl w:val="0"/>
          <w:numId w:val="2"/>
        </w:numPr>
        <w:tabs>
          <w:tab w:val="left" w:pos="677"/>
        </w:tabs>
        <w:autoSpaceDE w:val="0"/>
        <w:autoSpaceDN w:val="0"/>
        <w:adjustRightInd w:val="0"/>
        <w:spacing w:after="0" w:line="259" w:lineRule="atLeast"/>
        <w:ind w:left="720" w:right="48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1"/>
          <w:sz w:val="24"/>
          <w:szCs w:val="24"/>
          <w:highlight w:val="white"/>
        </w:rPr>
        <w:t xml:space="preserve">формирование представлений о правилах поведения и нормах поведения, принятых в </w:t>
      </w:r>
      <w:r w:rsidRPr="00BF412F">
        <w:rPr>
          <w:rFonts w:ascii="Times New Roman" w:eastAsia="Times New Roman" w:hAnsi="Times New Roman" w:cs="Times New Roman"/>
          <w:color w:val="000000"/>
          <w:spacing w:val="-2"/>
          <w:sz w:val="24"/>
          <w:szCs w:val="24"/>
          <w:highlight w:val="white"/>
        </w:rPr>
        <w:t>обществе;</w:t>
      </w:r>
    </w:p>
    <w:p w:rsidR="00BF412F" w:rsidRPr="00BF412F" w:rsidRDefault="00BF412F" w:rsidP="00BF412F">
      <w:pPr>
        <w:tabs>
          <w:tab w:val="left" w:pos="754"/>
        </w:tabs>
        <w:autoSpaceDE w:val="0"/>
        <w:autoSpaceDN w:val="0"/>
        <w:adjustRightInd w:val="0"/>
        <w:spacing w:after="0" w:line="259" w:lineRule="atLeast"/>
        <w:ind w:right="480" w:firstLine="542"/>
        <w:jc w:val="both"/>
        <w:rPr>
          <w:rFonts w:ascii="Times New Roman" w:eastAsia="Times New Roman" w:hAnsi="Times New Roman" w:cs="Times New Roman"/>
          <w:sz w:val="24"/>
          <w:szCs w:val="24"/>
          <w:highlight w:val="white"/>
        </w:rPr>
      </w:pPr>
      <w:r w:rsidRPr="00BF412F">
        <w:rPr>
          <w:rFonts w:ascii="Times New Roman" w:eastAsia="Times New Roman" w:hAnsi="Times New Roman" w:cs="Times New Roman"/>
          <w:color w:val="000000"/>
          <w:sz w:val="24"/>
          <w:szCs w:val="24"/>
          <w:highlight w:val="white"/>
        </w:rPr>
        <w:lastRenderedPageBreak/>
        <w:t>-</w:t>
      </w:r>
      <w:r w:rsidRPr="00BF412F">
        <w:rPr>
          <w:rFonts w:ascii="Times New Roman" w:eastAsia="Times New Roman" w:hAnsi="Times New Roman" w:cs="Times New Roman"/>
          <w:color w:val="000000"/>
          <w:sz w:val="24"/>
          <w:szCs w:val="24"/>
          <w:highlight w:val="white"/>
        </w:rPr>
        <w:tab/>
      </w:r>
      <w:r w:rsidRPr="00BF412F">
        <w:rPr>
          <w:rFonts w:ascii="Times New Roman" w:eastAsia="Times New Roman" w:hAnsi="Times New Roman" w:cs="Times New Roman"/>
          <w:color w:val="000000"/>
          <w:spacing w:val="5"/>
          <w:sz w:val="24"/>
          <w:szCs w:val="24"/>
          <w:highlight w:val="white"/>
        </w:rPr>
        <w:t xml:space="preserve">овладение основами коммуникативной деятельности, осознание на практическом </w:t>
      </w:r>
      <w:r w:rsidRPr="00BF412F">
        <w:rPr>
          <w:rFonts w:ascii="Times New Roman" w:eastAsia="Times New Roman" w:hAnsi="Times New Roman" w:cs="Times New Roman"/>
          <w:color w:val="000000"/>
          <w:sz w:val="24"/>
          <w:szCs w:val="24"/>
          <w:highlight w:val="white"/>
        </w:rPr>
        <w:t>уровне значимости работы в группе и освоение правил групповой работы.</w:t>
      </w:r>
    </w:p>
    <w:p w:rsidR="00BF412F" w:rsidRPr="00BF412F" w:rsidRDefault="00BF412F" w:rsidP="00BF412F">
      <w:pPr>
        <w:autoSpaceDE w:val="0"/>
        <w:autoSpaceDN w:val="0"/>
        <w:adjustRightInd w:val="0"/>
        <w:spacing w:after="0" w:line="259" w:lineRule="atLeast"/>
        <w:ind w:left="538"/>
        <w:jc w:val="both"/>
        <w:rPr>
          <w:rFonts w:ascii="Times New Roman" w:eastAsia="Times New Roman" w:hAnsi="Times New Roman" w:cs="Times New Roman"/>
          <w:sz w:val="24"/>
          <w:szCs w:val="24"/>
          <w:highlight w:val="white"/>
        </w:rPr>
      </w:pPr>
      <w:r w:rsidRPr="00BF412F">
        <w:rPr>
          <w:rFonts w:ascii="Times New Roman" w:eastAsia="Times New Roman" w:hAnsi="Times New Roman" w:cs="Times New Roman"/>
          <w:color w:val="000000"/>
          <w:sz w:val="24"/>
          <w:szCs w:val="24"/>
          <w:highlight w:val="white"/>
        </w:rPr>
        <w:t xml:space="preserve">У второклассника продолжится формирование </w:t>
      </w:r>
      <w:r w:rsidRPr="00BF412F">
        <w:rPr>
          <w:rFonts w:ascii="Times New Roman" w:eastAsia="Times New Roman" w:hAnsi="Times New Roman" w:cs="Times New Roman"/>
          <w:b/>
          <w:bCs/>
          <w:color w:val="000000"/>
          <w:sz w:val="24"/>
          <w:szCs w:val="24"/>
          <w:highlight w:val="white"/>
        </w:rPr>
        <w:t xml:space="preserve">предметных </w:t>
      </w:r>
      <w:r w:rsidRPr="00BF412F">
        <w:rPr>
          <w:rFonts w:ascii="Times New Roman" w:eastAsia="Times New Roman" w:hAnsi="Times New Roman" w:cs="Times New Roman"/>
          <w:color w:val="000000"/>
          <w:sz w:val="24"/>
          <w:szCs w:val="24"/>
          <w:highlight w:val="white"/>
        </w:rPr>
        <w:t>результатов обучения:</w:t>
      </w:r>
    </w:p>
    <w:p w:rsidR="00BF412F" w:rsidRPr="00BF412F" w:rsidRDefault="00BF412F" w:rsidP="00BF412F">
      <w:pPr>
        <w:tabs>
          <w:tab w:val="left" w:pos="682"/>
        </w:tabs>
        <w:autoSpaceDE w:val="0"/>
        <w:autoSpaceDN w:val="0"/>
        <w:adjustRightInd w:val="0"/>
        <w:spacing w:after="0" w:line="259" w:lineRule="atLeast"/>
        <w:ind w:left="547"/>
        <w:jc w:val="both"/>
        <w:rPr>
          <w:rFonts w:ascii="Times New Roman" w:eastAsia="Times New Roman" w:hAnsi="Times New Roman" w:cs="Times New Roman"/>
          <w:sz w:val="24"/>
          <w:szCs w:val="24"/>
          <w:highlight w:val="white"/>
        </w:rPr>
      </w:pPr>
      <w:r w:rsidRPr="00BF412F">
        <w:rPr>
          <w:rFonts w:ascii="Times New Roman" w:eastAsia="Times New Roman" w:hAnsi="Times New Roman" w:cs="Times New Roman"/>
          <w:color w:val="000000"/>
          <w:sz w:val="24"/>
          <w:szCs w:val="24"/>
          <w:highlight w:val="white"/>
        </w:rPr>
        <w:t>-</w:t>
      </w:r>
      <w:r w:rsidRPr="00BF412F">
        <w:rPr>
          <w:rFonts w:ascii="Times New Roman" w:eastAsia="Times New Roman" w:hAnsi="Times New Roman" w:cs="Times New Roman"/>
          <w:color w:val="000000"/>
          <w:sz w:val="24"/>
          <w:szCs w:val="24"/>
          <w:highlight w:val="white"/>
        </w:rPr>
        <w:tab/>
        <w:t>формирование необходимого уровня читательской компетентности;</w:t>
      </w:r>
    </w:p>
    <w:p w:rsidR="00BF412F" w:rsidRPr="00BF412F" w:rsidRDefault="00BF412F" w:rsidP="00BF412F">
      <w:pPr>
        <w:numPr>
          <w:ilvl w:val="0"/>
          <w:numId w:val="2"/>
        </w:numPr>
        <w:tabs>
          <w:tab w:val="left" w:pos="677"/>
        </w:tabs>
        <w:autoSpaceDE w:val="0"/>
        <w:autoSpaceDN w:val="0"/>
        <w:adjustRightInd w:val="0"/>
        <w:spacing w:after="0" w:line="259" w:lineRule="atLeast"/>
        <w:ind w:left="720" w:right="48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5"/>
          <w:sz w:val="24"/>
          <w:szCs w:val="24"/>
          <w:highlight w:val="white"/>
        </w:rPr>
        <w:t xml:space="preserve">овладение техникой чтения, приёмами понимания прочитанного и прослушанного </w:t>
      </w:r>
      <w:r w:rsidRPr="00BF412F">
        <w:rPr>
          <w:rFonts w:ascii="Times New Roman" w:eastAsia="Times New Roman" w:hAnsi="Times New Roman" w:cs="Times New Roman"/>
          <w:color w:val="000000"/>
          <w:spacing w:val="-2"/>
          <w:sz w:val="24"/>
          <w:szCs w:val="24"/>
          <w:highlight w:val="white"/>
        </w:rPr>
        <w:t>произведения;</w:t>
      </w:r>
    </w:p>
    <w:p w:rsidR="00BF412F" w:rsidRPr="00BF412F" w:rsidRDefault="00BF412F" w:rsidP="00BF412F">
      <w:pPr>
        <w:numPr>
          <w:ilvl w:val="0"/>
          <w:numId w:val="2"/>
        </w:numPr>
        <w:tabs>
          <w:tab w:val="left" w:pos="677"/>
        </w:tabs>
        <w:autoSpaceDE w:val="0"/>
        <w:autoSpaceDN w:val="0"/>
        <w:adjustRightInd w:val="0"/>
        <w:spacing w:after="0" w:line="259" w:lineRule="atLeast"/>
        <w:ind w:left="720" w:right="48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3"/>
          <w:sz w:val="24"/>
          <w:szCs w:val="24"/>
          <w:highlight w:val="white"/>
        </w:rPr>
        <w:t>овладение элементарными приёмами интерпретации, анализа, преобразования ху</w:t>
      </w:r>
      <w:r w:rsidRPr="00BF412F">
        <w:rPr>
          <w:rFonts w:ascii="Times New Roman" w:eastAsia="Times New Roman" w:hAnsi="Times New Roman" w:cs="Times New Roman"/>
          <w:color w:val="000000"/>
          <w:sz w:val="24"/>
          <w:szCs w:val="24"/>
          <w:highlight w:val="white"/>
        </w:rPr>
        <w:t>дожественных, научно-познавательных и учебных текстов;</w:t>
      </w:r>
    </w:p>
    <w:p w:rsidR="00BF412F" w:rsidRPr="00BF412F" w:rsidRDefault="00BF412F" w:rsidP="00BF412F">
      <w:pPr>
        <w:numPr>
          <w:ilvl w:val="0"/>
          <w:numId w:val="2"/>
        </w:numPr>
        <w:tabs>
          <w:tab w:val="left" w:pos="677"/>
        </w:tabs>
        <w:autoSpaceDE w:val="0"/>
        <w:autoSpaceDN w:val="0"/>
        <w:adjustRightInd w:val="0"/>
        <w:spacing w:after="0" w:line="259"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умение самостоятельно выбирать интересующую ученика литературу;</w:t>
      </w:r>
    </w:p>
    <w:p w:rsidR="00BF412F" w:rsidRPr="00BF412F" w:rsidRDefault="00BF412F" w:rsidP="00BF412F">
      <w:pPr>
        <w:numPr>
          <w:ilvl w:val="0"/>
          <w:numId w:val="2"/>
        </w:numPr>
        <w:tabs>
          <w:tab w:val="left" w:pos="677"/>
        </w:tabs>
        <w:autoSpaceDE w:val="0"/>
        <w:autoSpaceDN w:val="0"/>
        <w:adjustRightInd w:val="0"/>
        <w:spacing w:after="0" w:line="259"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умение пользоваться словарями и справочной литературой;</w:t>
      </w:r>
    </w:p>
    <w:p w:rsidR="00BF412F" w:rsidRPr="00BF412F" w:rsidRDefault="00BF412F" w:rsidP="00BF412F">
      <w:pPr>
        <w:numPr>
          <w:ilvl w:val="0"/>
          <w:numId w:val="2"/>
        </w:numPr>
        <w:tabs>
          <w:tab w:val="left" w:pos="677"/>
        </w:tabs>
        <w:autoSpaceDE w:val="0"/>
        <w:autoSpaceDN w:val="0"/>
        <w:adjustRightInd w:val="0"/>
        <w:spacing w:after="0" w:line="259"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осознание себя как грамотного читателя, способного к творческой деятельности;</w:t>
      </w:r>
    </w:p>
    <w:p w:rsidR="00BF412F" w:rsidRPr="00BF412F" w:rsidRDefault="00BF412F" w:rsidP="00BF412F">
      <w:pPr>
        <w:numPr>
          <w:ilvl w:val="0"/>
          <w:numId w:val="2"/>
        </w:numPr>
        <w:tabs>
          <w:tab w:val="left" w:pos="677"/>
        </w:tabs>
        <w:autoSpaceDE w:val="0"/>
        <w:autoSpaceDN w:val="0"/>
        <w:adjustRightInd w:val="0"/>
        <w:spacing w:after="0" w:line="259" w:lineRule="atLeast"/>
        <w:ind w:left="720" w:right="48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1"/>
          <w:sz w:val="24"/>
          <w:szCs w:val="24"/>
          <w:highlight w:val="white"/>
        </w:rPr>
        <w:t>умение составлять несложные монологические высказывания о произведении (геро</w:t>
      </w:r>
      <w:r w:rsidRPr="00BF412F">
        <w:rPr>
          <w:rFonts w:ascii="Times New Roman" w:eastAsia="Times New Roman" w:hAnsi="Times New Roman" w:cs="Times New Roman"/>
          <w:color w:val="000000"/>
          <w:sz w:val="24"/>
          <w:szCs w:val="24"/>
          <w:highlight w:val="white"/>
        </w:rPr>
        <w:t>ях, событиях), устно передавать содержание текста по плану;</w:t>
      </w:r>
    </w:p>
    <w:p w:rsidR="00BB2568" w:rsidRPr="00957B02" w:rsidRDefault="00BF412F" w:rsidP="00BF412F">
      <w:pPr>
        <w:numPr>
          <w:ilvl w:val="0"/>
          <w:numId w:val="2"/>
        </w:numPr>
        <w:tabs>
          <w:tab w:val="left" w:pos="677"/>
        </w:tabs>
        <w:autoSpaceDE w:val="0"/>
        <w:autoSpaceDN w:val="0"/>
        <w:adjustRightInd w:val="0"/>
        <w:spacing w:after="0" w:line="259" w:lineRule="atLeast"/>
        <w:ind w:left="504" w:right="480" w:firstLine="542"/>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3"/>
          <w:sz w:val="24"/>
          <w:szCs w:val="24"/>
          <w:highlight w:val="white"/>
        </w:rPr>
        <w:t>умение декламировать (читать стихи наизусть) стихотворные произведения, высту</w:t>
      </w:r>
      <w:r w:rsidRPr="00BF412F">
        <w:rPr>
          <w:rFonts w:ascii="Times New Roman" w:eastAsia="Times New Roman" w:hAnsi="Times New Roman" w:cs="Times New Roman"/>
          <w:color w:val="000000"/>
          <w:sz w:val="24"/>
          <w:szCs w:val="24"/>
          <w:highlight w:val="white"/>
        </w:rPr>
        <w:t>пать перед знакомой аудиторией с небольшими сообщениями.</w:t>
      </w:r>
    </w:p>
    <w:p w:rsidR="00BF412F" w:rsidRPr="00BF412F" w:rsidRDefault="00BF412F" w:rsidP="00BF412F">
      <w:pPr>
        <w:autoSpaceDE w:val="0"/>
        <w:autoSpaceDN w:val="0"/>
        <w:adjustRightInd w:val="0"/>
        <w:spacing w:after="0"/>
        <w:ind w:right="10"/>
        <w:jc w:val="center"/>
        <w:rPr>
          <w:rFonts w:ascii="Times New Roman" w:eastAsia="Times New Roman" w:hAnsi="Times New Roman" w:cs="Times New Roman"/>
          <w:b/>
          <w:bCs/>
          <w:sz w:val="24"/>
          <w:szCs w:val="24"/>
          <w:highlight w:val="white"/>
          <w:u w:val="single"/>
        </w:rPr>
      </w:pPr>
      <w:r w:rsidRPr="00BF412F">
        <w:rPr>
          <w:rFonts w:ascii="Times New Roman" w:eastAsia="Times New Roman" w:hAnsi="Times New Roman" w:cs="Times New Roman"/>
          <w:b/>
          <w:bCs/>
          <w:color w:val="000000"/>
          <w:spacing w:val="-8"/>
          <w:sz w:val="24"/>
          <w:szCs w:val="24"/>
          <w:highlight w:val="white"/>
          <w:u w:val="single"/>
        </w:rPr>
        <w:t>Требования к уровню подготовки учащихся</w:t>
      </w:r>
    </w:p>
    <w:p w:rsidR="00BF412F" w:rsidRPr="00BF412F" w:rsidRDefault="00957B02" w:rsidP="00BF412F">
      <w:pPr>
        <w:autoSpaceDE w:val="0"/>
        <w:autoSpaceDN w:val="0"/>
        <w:adjustRightInd w:val="0"/>
        <w:spacing w:after="0" w:line="259" w:lineRule="atLeast"/>
        <w:ind w:left="10" w:firstLine="365"/>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pacing w:val="1"/>
          <w:sz w:val="24"/>
          <w:szCs w:val="24"/>
          <w:highlight w:val="white"/>
        </w:rPr>
        <w:t xml:space="preserve"> </w:t>
      </w:r>
      <w:r w:rsidR="00BF412F" w:rsidRPr="00BF412F">
        <w:rPr>
          <w:rFonts w:ascii="Times New Roman" w:eastAsia="Times New Roman" w:hAnsi="Times New Roman" w:cs="Times New Roman"/>
          <w:color w:val="000000"/>
          <w:spacing w:val="1"/>
          <w:sz w:val="24"/>
          <w:szCs w:val="24"/>
          <w:highlight w:val="white"/>
        </w:rPr>
        <w:t xml:space="preserve"> К концу изучения во втором классе курса «Литературное чтение» будет сформирована готовность обучающихся к дальнейшему образованию, достигнут необходимый уровень их </w:t>
      </w:r>
      <w:r w:rsidR="00BF412F" w:rsidRPr="00BF412F">
        <w:rPr>
          <w:rFonts w:ascii="Times New Roman" w:eastAsia="Times New Roman" w:hAnsi="Times New Roman" w:cs="Times New Roman"/>
          <w:color w:val="000000"/>
          <w:sz w:val="24"/>
          <w:szCs w:val="24"/>
          <w:highlight w:val="white"/>
        </w:rPr>
        <w:t>читательской компетентности, литературного и речевого развития.</w:t>
      </w:r>
    </w:p>
    <w:p w:rsidR="00BF412F" w:rsidRPr="00BF412F" w:rsidRDefault="00BF412F" w:rsidP="00BF412F">
      <w:pPr>
        <w:autoSpaceDE w:val="0"/>
        <w:autoSpaceDN w:val="0"/>
        <w:adjustRightInd w:val="0"/>
        <w:spacing w:after="0" w:line="259" w:lineRule="atLeast"/>
        <w:ind w:left="562"/>
        <w:rPr>
          <w:rFonts w:ascii="Times New Roman" w:eastAsia="Times New Roman" w:hAnsi="Times New Roman" w:cs="Times New Roman"/>
          <w:sz w:val="24"/>
          <w:szCs w:val="24"/>
          <w:highlight w:val="white"/>
        </w:rPr>
      </w:pPr>
      <w:r w:rsidRPr="00BF412F">
        <w:rPr>
          <w:rFonts w:ascii="Times New Roman" w:eastAsia="Times New Roman" w:hAnsi="Times New Roman" w:cs="Times New Roman"/>
          <w:color w:val="000000"/>
          <w:spacing w:val="2"/>
          <w:sz w:val="24"/>
          <w:szCs w:val="24"/>
          <w:highlight w:val="white"/>
        </w:rPr>
        <w:t xml:space="preserve">Второклассники </w:t>
      </w:r>
      <w:r w:rsidRPr="00BF412F">
        <w:rPr>
          <w:rFonts w:ascii="Times New Roman" w:eastAsia="Times New Roman" w:hAnsi="Times New Roman" w:cs="Times New Roman"/>
          <w:i/>
          <w:iCs/>
          <w:color w:val="000000"/>
          <w:spacing w:val="2"/>
          <w:sz w:val="24"/>
          <w:szCs w:val="24"/>
          <w:highlight w:val="white"/>
        </w:rPr>
        <w:t>научатся:</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1"/>
          <w:sz w:val="24"/>
          <w:szCs w:val="24"/>
          <w:highlight w:val="white"/>
        </w:rPr>
        <w:t xml:space="preserve">осознавать значимость чтения для своего развития, для успешного обучения другим </w:t>
      </w:r>
      <w:r w:rsidRPr="00BF412F">
        <w:rPr>
          <w:rFonts w:ascii="Times New Roman" w:eastAsia="Times New Roman" w:hAnsi="Times New Roman" w:cs="Times New Roman"/>
          <w:color w:val="000000"/>
          <w:spacing w:val="-1"/>
          <w:sz w:val="24"/>
          <w:szCs w:val="24"/>
          <w:highlight w:val="white"/>
        </w:rPr>
        <w:t>предметам и в дальнейшей жизни;</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1"/>
          <w:sz w:val="24"/>
          <w:szCs w:val="24"/>
          <w:highlight w:val="white"/>
        </w:rPr>
        <w:t xml:space="preserve">читать осознанно, правильно, бегло (целыми словами вслух - не менее 50-60 слов в </w:t>
      </w:r>
      <w:r w:rsidRPr="00BF412F">
        <w:rPr>
          <w:rFonts w:ascii="Times New Roman" w:eastAsia="Times New Roman" w:hAnsi="Times New Roman" w:cs="Times New Roman"/>
          <w:color w:val="000000"/>
          <w:sz w:val="24"/>
          <w:szCs w:val="24"/>
          <w:highlight w:val="white"/>
        </w:rPr>
        <w:t>минуту) и выразительно доступные по содержанию и объёму произведения;</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4"/>
          <w:sz w:val="24"/>
          <w:szCs w:val="24"/>
          <w:highlight w:val="white"/>
        </w:rPr>
        <w:t>применять различные способы чтения (ознакомительное, творческое, изучающее,</w:t>
      </w:r>
      <w:r w:rsidR="00967611">
        <w:rPr>
          <w:rFonts w:ascii="Times New Roman" w:eastAsia="Times New Roman" w:hAnsi="Times New Roman" w:cs="Times New Roman"/>
          <w:color w:val="000000"/>
          <w:spacing w:val="4"/>
          <w:sz w:val="24"/>
          <w:szCs w:val="24"/>
          <w:highlight w:val="white"/>
        </w:rPr>
        <w:t xml:space="preserve"> </w:t>
      </w:r>
      <w:r w:rsidRPr="00BF412F">
        <w:rPr>
          <w:rFonts w:ascii="Times New Roman" w:eastAsia="Times New Roman" w:hAnsi="Times New Roman" w:cs="Times New Roman"/>
          <w:color w:val="000000"/>
          <w:spacing w:val="-2"/>
          <w:sz w:val="24"/>
          <w:szCs w:val="24"/>
          <w:highlight w:val="white"/>
        </w:rPr>
        <w:t>поисковое);</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2"/>
          <w:sz w:val="24"/>
          <w:szCs w:val="24"/>
          <w:highlight w:val="white"/>
        </w:rPr>
        <w:t>полноценно воспринимать (при чтении вслух и «про себя», при прослушивании) ху</w:t>
      </w:r>
      <w:r w:rsidRPr="00BF412F">
        <w:rPr>
          <w:rFonts w:ascii="Times New Roman" w:eastAsia="Times New Roman" w:hAnsi="Times New Roman" w:cs="Times New Roman"/>
          <w:color w:val="000000"/>
          <w:spacing w:val="5"/>
          <w:sz w:val="24"/>
          <w:szCs w:val="24"/>
          <w:highlight w:val="white"/>
        </w:rPr>
        <w:t xml:space="preserve">дожественную литературу, получая от этого удовольствие; эмоционально отзываться </w:t>
      </w:r>
      <w:proofErr w:type="gramStart"/>
      <w:r w:rsidRPr="00BF412F">
        <w:rPr>
          <w:rFonts w:ascii="Times New Roman" w:eastAsia="Times New Roman" w:hAnsi="Times New Roman" w:cs="Times New Roman"/>
          <w:color w:val="000000"/>
          <w:spacing w:val="5"/>
          <w:sz w:val="24"/>
          <w:szCs w:val="24"/>
          <w:highlight w:val="white"/>
        </w:rPr>
        <w:t>на</w:t>
      </w:r>
      <w:proofErr w:type="gramEnd"/>
      <w:r w:rsidRPr="00BF412F">
        <w:rPr>
          <w:rFonts w:ascii="Times New Roman" w:eastAsia="Times New Roman" w:hAnsi="Times New Roman" w:cs="Times New Roman"/>
          <w:color w:val="000000"/>
          <w:spacing w:val="5"/>
          <w:sz w:val="24"/>
          <w:szCs w:val="24"/>
          <w:highlight w:val="white"/>
        </w:rPr>
        <w:t xml:space="preserve"> </w:t>
      </w:r>
      <w:r w:rsidRPr="00BF412F">
        <w:rPr>
          <w:rFonts w:ascii="Times New Roman" w:eastAsia="Times New Roman" w:hAnsi="Times New Roman" w:cs="Times New Roman"/>
          <w:color w:val="000000"/>
          <w:spacing w:val="-2"/>
          <w:sz w:val="24"/>
          <w:szCs w:val="24"/>
          <w:highlight w:val="white"/>
        </w:rPr>
        <w:t>прочитанное;</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ориентироваться в нравственном содержании прочитанного, оценивать поступки персонажей с точки зрения общепринятых морально-этических норм;</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 xml:space="preserve">работать с литературным текстом с точки зрения его эстетической и познавательной </w:t>
      </w:r>
      <w:r w:rsidRPr="00BF412F">
        <w:rPr>
          <w:rFonts w:ascii="Times New Roman" w:eastAsia="Times New Roman" w:hAnsi="Times New Roman" w:cs="Times New Roman"/>
          <w:color w:val="000000"/>
          <w:spacing w:val="-2"/>
          <w:sz w:val="24"/>
          <w:szCs w:val="24"/>
          <w:highlight w:val="white"/>
        </w:rPr>
        <w:t>сущности;</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1"/>
          <w:sz w:val="24"/>
          <w:szCs w:val="24"/>
          <w:highlight w:val="white"/>
        </w:rPr>
        <w:t>определять авторскую позицию и выражать свое отношение к герою и его поступкам;</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5"/>
          <w:sz w:val="24"/>
          <w:szCs w:val="24"/>
          <w:highlight w:val="white"/>
        </w:rPr>
        <w:t xml:space="preserve">устанавливать причинно-следственные связи и определять жанр, тему и главную </w:t>
      </w:r>
      <w:r w:rsidRPr="00BF412F">
        <w:rPr>
          <w:rFonts w:ascii="Times New Roman" w:eastAsia="Times New Roman" w:hAnsi="Times New Roman" w:cs="Times New Roman"/>
          <w:color w:val="000000"/>
          <w:sz w:val="24"/>
          <w:szCs w:val="24"/>
          <w:highlight w:val="white"/>
        </w:rPr>
        <w:t>мысль произведения; характеризовать героев;</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 xml:space="preserve">отличать поэтический текст от </w:t>
      </w:r>
      <w:proofErr w:type="gramStart"/>
      <w:r w:rsidRPr="00BF412F">
        <w:rPr>
          <w:rFonts w:ascii="Times New Roman" w:eastAsia="Times New Roman" w:hAnsi="Times New Roman" w:cs="Times New Roman"/>
          <w:color w:val="000000"/>
          <w:sz w:val="24"/>
          <w:szCs w:val="24"/>
          <w:highlight w:val="white"/>
        </w:rPr>
        <w:t>прозаического</w:t>
      </w:r>
      <w:proofErr w:type="gramEnd"/>
      <w:r w:rsidRPr="00BF412F">
        <w:rPr>
          <w:rFonts w:ascii="Times New Roman" w:eastAsia="Times New Roman" w:hAnsi="Times New Roman" w:cs="Times New Roman"/>
          <w:color w:val="000000"/>
          <w:sz w:val="24"/>
          <w:szCs w:val="24"/>
          <w:highlight w:val="white"/>
        </w:rPr>
        <w:t>;</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proofErr w:type="gramStart"/>
      <w:r w:rsidRPr="00BF412F">
        <w:rPr>
          <w:rFonts w:ascii="Times New Roman" w:eastAsia="Times New Roman" w:hAnsi="Times New Roman" w:cs="Times New Roman"/>
          <w:color w:val="000000"/>
          <w:spacing w:val="1"/>
          <w:sz w:val="24"/>
          <w:szCs w:val="24"/>
          <w:highlight w:val="white"/>
        </w:rPr>
        <w:t>распознавать основные жанровые особенности фольклорных форм (сказки, загадки,</w:t>
      </w:r>
      <w:r w:rsidR="00957B02">
        <w:rPr>
          <w:rFonts w:ascii="Times New Roman" w:eastAsia="Times New Roman" w:hAnsi="Times New Roman" w:cs="Times New Roman"/>
          <w:color w:val="000000"/>
          <w:spacing w:val="1"/>
          <w:sz w:val="24"/>
          <w:szCs w:val="24"/>
          <w:highlight w:val="white"/>
        </w:rPr>
        <w:t xml:space="preserve"> </w:t>
      </w:r>
      <w:r w:rsidRPr="00BF412F">
        <w:rPr>
          <w:rFonts w:ascii="Times New Roman" w:eastAsia="Times New Roman" w:hAnsi="Times New Roman" w:cs="Times New Roman"/>
          <w:color w:val="000000"/>
          <w:sz w:val="24"/>
          <w:szCs w:val="24"/>
          <w:highlight w:val="white"/>
        </w:rPr>
        <w:t>пословицы, небылицы, считалки, песни, скороговорки и др.);</w:t>
      </w:r>
      <w:proofErr w:type="gramEnd"/>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1"/>
          <w:sz w:val="24"/>
          <w:szCs w:val="24"/>
          <w:highlight w:val="white"/>
        </w:rPr>
        <w:t>осуществлять различные формы интерпретации те</w:t>
      </w:r>
      <w:r w:rsidR="00957B02">
        <w:rPr>
          <w:rFonts w:ascii="Times New Roman" w:eastAsia="Times New Roman" w:hAnsi="Times New Roman" w:cs="Times New Roman"/>
          <w:color w:val="000000"/>
          <w:spacing w:val="1"/>
          <w:sz w:val="24"/>
          <w:szCs w:val="24"/>
          <w:highlight w:val="white"/>
        </w:rPr>
        <w:t>кста (выразительное чтение, дек</w:t>
      </w:r>
      <w:r w:rsidRPr="00BF412F">
        <w:rPr>
          <w:rFonts w:ascii="Times New Roman" w:eastAsia="Times New Roman" w:hAnsi="Times New Roman" w:cs="Times New Roman"/>
          <w:color w:val="000000"/>
          <w:sz w:val="24"/>
          <w:szCs w:val="24"/>
          <w:highlight w:val="white"/>
        </w:rPr>
        <w:t>ламация, драматизация, словесное рисование, творческий пересказ и др.);</w:t>
      </w:r>
    </w:p>
    <w:p w:rsidR="00BF412F" w:rsidRPr="00BF412F" w:rsidRDefault="00BF412F" w:rsidP="00957B02">
      <w:pPr>
        <w:autoSpaceDE w:val="0"/>
        <w:autoSpaceDN w:val="0"/>
        <w:adjustRightInd w:val="0"/>
        <w:spacing w:after="0" w:line="259" w:lineRule="atLeast"/>
        <w:ind w:left="10"/>
        <w:rPr>
          <w:rFonts w:ascii="Times New Roman" w:eastAsia="Times New Roman" w:hAnsi="Times New Roman" w:cs="Times New Roman"/>
          <w:sz w:val="24"/>
          <w:szCs w:val="24"/>
          <w:highlight w:val="white"/>
        </w:rPr>
      </w:pPr>
      <w:r w:rsidRPr="00BF412F">
        <w:rPr>
          <w:rFonts w:ascii="Times New Roman" w:eastAsia="Times New Roman" w:hAnsi="Times New Roman" w:cs="Times New Roman"/>
          <w:color w:val="000000"/>
          <w:sz w:val="24"/>
          <w:szCs w:val="24"/>
          <w:highlight w:val="white"/>
        </w:rPr>
        <w:t xml:space="preserve">     делить текст на части, озаглавливать их; составлять простой план;</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3"/>
          <w:sz w:val="24"/>
          <w:szCs w:val="24"/>
          <w:highlight w:val="white"/>
        </w:rPr>
        <w:lastRenderedPageBreak/>
        <w:t xml:space="preserve">передавать содержание прочитанного или прослушанного текста в виде пересказа </w:t>
      </w:r>
      <w:r w:rsidRPr="00BF412F">
        <w:rPr>
          <w:rFonts w:ascii="Times New Roman" w:eastAsia="Times New Roman" w:hAnsi="Times New Roman" w:cs="Times New Roman"/>
          <w:color w:val="000000"/>
          <w:sz w:val="24"/>
          <w:szCs w:val="24"/>
          <w:highlight w:val="white"/>
        </w:rPr>
        <w:t>(полного, выборочного, краткого) с учетом специфики текстов;</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высказывать собственное мнение и обосновывать его фактами из текста;</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2"/>
          <w:sz w:val="24"/>
          <w:szCs w:val="24"/>
          <w:highlight w:val="white"/>
        </w:rPr>
        <w:t xml:space="preserve">создавать собственные небольшие тексты (повествование, описание, рассуждение) </w:t>
      </w:r>
      <w:r w:rsidRPr="00BF412F">
        <w:rPr>
          <w:rFonts w:ascii="Times New Roman" w:eastAsia="Times New Roman" w:hAnsi="Times New Roman" w:cs="Times New Roman"/>
          <w:color w:val="000000"/>
          <w:spacing w:val="1"/>
          <w:sz w:val="24"/>
          <w:szCs w:val="24"/>
          <w:highlight w:val="white"/>
        </w:rPr>
        <w:t>на основе художественного произведения, репродукций картин художников, по серии иллю</w:t>
      </w:r>
      <w:r w:rsidRPr="00BF412F">
        <w:rPr>
          <w:rFonts w:ascii="Times New Roman" w:eastAsia="Times New Roman" w:hAnsi="Times New Roman" w:cs="Times New Roman"/>
          <w:color w:val="000000"/>
          <w:sz w:val="24"/>
          <w:szCs w:val="24"/>
          <w:highlight w:val="white"/>
        </w:rPr>
        <w:t>страций к произведению или на основе личного опыта;</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1"/>
          <w:sz w:val="24"/>
          <w:szCs w:val="24"/>
          <w:highlight w:val="white"/>
        </w:rPr>
        <w:t>осуществлять поиск необходимой информации в художественном, учебном, научно-</w:t>
      </w:r>
      <w:r w:rsidRPr="00BF412F">
        <w:rPr>
          <w:rFonts w:ascii="Times New Roman" w:eastAsia="Times New Roman" w:hAnsi="Times New Roman" w:cs="Times New Roman"/>
          <w:color w:val="000000"/>
          <w:spacing w:val="-2"/>
          <w:sz w:val="24"/>
          <w:szCs w:val="24"/>
          <w:highlight w:val="white"/>
        </w:rPr>
        <w:t>популярном текстах;</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2"/>
          <w:sz w:val="24"/>
          <w:szCs w:val="24"/>
          <w:highlight w:val="white"/>
        </w:rPr>
        <w:t>ориентироваться в отдельной книге и в группе книг, представленных в детской биб</w:t>
      </w:r>
      <w:r w:rsidRPr="00BF412F">
        <w:rPr>
          <w:rFonts w:ascii="Times New Roman" w:eastAsia="Times New Roman" w:hAnsi="Times New Roman" w:cs="Times New Roman"/>
          <w:color w:val="000000"/>
          <w:spacing w:val="-3"/>
          <w:sz w:val="24"/>
          <w:szCs w:val="24"/>
          <w:highlight w:val="white"/>
        </w:rPr>
        <w:t>лиотеке.</w:t>
      </w:r>
    </w:p>
    <w:p w:rsidR="00BF412F" w:rsidRPr="00BF412F" w:rsidRDefault="00BF412F" w:rsidP="00BF412F">
      <w:pPr>
        <w:autoSpaceDE w:val="0"/>
        <w:autoSpaceDN w:val="0"/>
        <w:adjustRightInd w:val="0"/>
        <w:spacing w:after="0" w:line="259" w:lineRule="atLeast"/>
        <w:ind w:left="547"/>
        <w:rPr>
          <w:rFonts w:ascii="Times New Roman" w:eastAsia="Times New Roman" w:hAnsi="Times New Roman" w:cs="Times New Roman"/>
          <w:sz w:val="24"/>
          <w:szCs w:val="24"/>
          <w:highlight w:val="white"/>
        </w:rPr>
      </w:pPr>
      <w:r w:rsidRPr="00BF412F">
        <w:rPr>
          <w:rFonts w:ascii="Times New Roman" w:eastAsia="Times New Roman" w:hAnsi="Times New Roman" w:cs="Times New Roman"/>
          <w:color w:val="000000"/>
          <w:spacing w:val="2"/>
          <w:sz w:val="24"/>
          <w:szCs w:val="24"/>
          <w:highlight w:val="white"/>
        </w:rPr>
        <w:t xml:space="preserve">Второклассники </w:t>
      </w:r>
      <w:r w:rsidRPr="00BF412F">
        <w:rPr>
          <w:rFonts w:ascii="Times New Roman" w:eastAsia="Times New Roman" w:hAnsi="Times New Roman" w:cs="Times New Roman"/>
          <w:b/>
          <w:bCs/>
          <w:i/>
          <w:iCs/>
          <w:color w:val="000000"/>
          <w:spacing w:val="2"/>
          <w:sz w:val="24"/>
          <w:szCs w:val="24"/>
          <w:highlight w:val="white"/>
        </w:rPr>
        <w:t xml:space="preserve">получат возможность </w:t>
      </w:r>
      <w:r w:rsidRPr="00BF412F">
        <w:rPr>
          <w:rFonts w:ascii="Times New Roman" w:eastAsia="Times New Roman" w:hAnsi="Times New Roman" w:cs="Times New Roman"/>
          <w:i/>
          <w:iCs/>
          <w:color w:val="000000"/>
          <w:spacing w:val="2"/>
          <w:sz w:val="24"/>
          <w:szCs w:val="24"/>
          <w:highlight w:val="white"/>
        </w:rPr>
        <w:t>научиться:</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осознавать основные духовно-нравственные ценности человечества;</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воспринимать окружающий мир в его единстве и многообразии;</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применять в учебной и в реальной жизни доступные для освоения в данном возрасте</w:t>
      </w:r>
      <w:r w:rsidRPr="00BF412F">
        <w:rPr>
          <w:rFonts w:ascii="Times New Roman" w:eastAsia="Times New Roman" w:hAnsi="Times New Roman" w:cs="Times New Roman"/>
          <w:color w:val="000000"/>
          <w:sz w:val="24"/>
          <w:szCs w:val="24"/>
          <w:highlight w:val="white"/>
        </w:rPr>
        <w:br/>
        <w:t>личностные и регулятивные универсальные учебные действия;</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испытывать чувство гордости за свою Родину, народ и историю;</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уважать культуру народов многонациональной России и других стран;</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бережно и ответственно относиться к окружающей природе;</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1"/>
          <w:sz w:val="24"/>
          <w:szCs w:val="24"/>
          <w:highlight w:val="white"/>
        </w:rPr>
        <w:t xml:space="preserve">развивать способность к </w:t>
      </w:r>
      <w:proofErr w:type="spellStart"/>
      <w:r w:rsidRPr="00BF412F">
        <w:rPr>
          <w:rFonts w:ascii="Times New Roman" w:eastAsia="Times New Roman" w:hAnsi="Times New Roman" w:cs="Times New Roman"/>
          <w:color w:val="000000"/>
          <w:spacing w:val="1"/>
          <w:sz w:val="24"/>
          <w:szCs w:val="24"/>
          <w:highlight w:val="white"/>
        </w:rPr>
        <w:t>эмпатии</w:t>
      </w:r>
      <w:proofErr w:type="spellEnd"/>
      <w:r w:rsidRPr="00BF412F">
        <w:rPr>
          <w:rFonts w:ascii="Times New Roman" w:eastAsia="Times New Roman" w:hAnsi="Times New Roman" w:cs="Times New Roman"/>
          <w:color w:val="000000"/>
          <w:spacing w:val="1"/>
          <w:sz w:val="24"/>
          <w:szCs w:val="24"/>
          <w:highlight w:val="white"/>
        </w:rPr>
        <w:t>, эмоционально-нравственной отзывчивости (на ос</w:t>
      </w:r>
      <w:r w:rsidRPr="00BF412F">
        <w:rPr>
          <w:rFonts w:ascii="Times New Roman" w:eastAsia="Times New Roman" w:hAnsi="Times New Roman" w:cs="Times New Roman"/>
          <w:color w:val="000000"/>
          <w:spacing w:val="-1"/>
          <w:sz w:val="24"/>
          <w:szCs w:val="24"/>
          <w:highlight w:val="white"/>
        </w:rPr>
        <w:t>нове сопереживания литературным героям);</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определять сходство и различие произведений разных жанров;</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1"/>
          <w:sz w:val="24"/>
          <w:szCs w:val="24"/>
          <w:highlight w:val="white"/>
        </w:rPr>
        <w:t>использовать полученную при чтении научно-популярного и учебного текста инфор</w:t>
      </w:r>
      <w:r w:rsidRPr="00BF412F">
        <w:rPr>
          <w:rFonts w:ascii="Times New Roman" w:eastAsia="Times New Roman" w:hAnsi="Times New Roman" w:cs="Times New Roman"/>
          <w:color w:val="000000"/>
          <w:spacing w:val="-1"/>
          <w:sz w:val="24"/>
          <w:szCs w:val="24"/>
          <w:highlight w:val="white"/>
        </w:rPr>
        <w:t>мацию в практической деятельности;</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1"/>
          <w:sz w:val="24"/>
          <w:szCs w:val="24"/>
          <w:highlight w:val="white"/>
        </w:rPr>
        <w:t>высказывать и пояснять свою точку зрения;</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1"/>
          <w:sz w:val="24"/>
          <w:szCs w:val="24"/>
          <w:highlight w:val="white"/>
        </w:rPr>
        <w:t>применять правила сотрудничества;</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выделять в тексте опорные (ключевые) слова;</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делать устную презентацию книги (произведения);</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пользоваться тематическим (систематическим) каталогом;</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1"/>
          <w:sz w:val="24"/>
          <w:szCs w:val="24"/>
          <w:highlight w:val="white"/>
        </w:rPr>
        <w:t>работать с детской периодикой;</w:t>
      </w:r>
    </w:p>
    <w:p w:rsidR="00BF412F" w:rsidRPr="00BF412F" w:rsidRDefault="00BF412F" w:rsidP="00BF412F">
      <w:pPr>
        <w:numPr>
          <w:ilvl w:val="0"/>
          <w:numId w:val="2"/>
        </w:numPr>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3"/>
          <w:sz w:val="24"/>
          <w:szCs w:val="24"/>
          <w:highlight w:val="white"/>
        </w:rPr>
        <w:t>расширять свой читательский кругозор и приобретать дальнейший опыт самостоя</w:t>
      </w:r>
      <w:r w:rsidRPr="00BF412F">
        <w:rPr>
          <w:rFonts w:ascii="Times New Roman" w:eastAsia="Times New Roman" w:hAnsi="Times New Roman" w:cs="Times New Roman"/>
          <w:color w:val="000000"/>
          <w:sz w:val="24"/>
          <w:szCs w:val="24"/>
          <w:highlight w:val="white"/>
        </w:rPr>
        <w:t>тельной читательской деятельности.</w:t>
      </w:r>
    </w:p>
    <w:p w:rsidR="00BF412F" w:rsidRPr="00CB6025" w:rsidRDefault="00BF412F" w:rsidP="00BF412F">
      <w:pPr>
        <w:spacing w:after="0"/>
        <w:jc w:val="center"/>
        <w:rPr>
          <w:rFonts w:ascii="Times New Roman" w:hAnsi="Times New Roman" w:cs="Times New Roman"/>
          <w:b/>
          <w:sz w:val="24"/>
          <w:szCs w:val="24"/>
        </w:rPr>
      </w:pPr>
    </w:p>
    <w:p w:rsidR="00CB6025" w:rsidRDefault="00CB6025" w:rsidP="00CB6025">
      <w:pPr>
        <w:tabs>
          <w:tab w:val="left" w:pos="922"/>
        </w:tabs>
        <w:autoSpaceDE w:val="0"/>
        <w:autoSpaceDN w:val="0"/>
        <w:adjustRightInd w:val="0"/>
        <w:spacing w:before="5" w:after="0" w:line="250" w:lineRule="atLeast"/>
        <w:ind w:left="14"/>
        <w:jc w:val="center"/>
        <w:rPr>
          <w:rFonts w:ascii="Times New Roman" w:eastAsia="Times New Roman" w:hAnsi="Times New Roman" w:cs="Times New Roman"/>
          <w:b/>
          <w:bCs/>
          <w:color w:val="000000"/>
          <w:spacing w:val="-2"/>
          <w:sz w:val="24"/>
          <w:szCs w:val="24"/>
          <w:highlight w:val="white"/>
        </w:rPr>
      </w:pPr>
      <w:r w:rsidRPr="00CB6025">
        <w:rPr>
          <w:rFonts w:ascii="Times New Roman" w:eastAsia="Times New Roman" w:hAnsi="Times New Roman" w:cs="Times New Roman"/>
          <w:b/>
          <w:bCs/>
          <w:color w:val="000000"/>
          <w:spacing w:val="-2"/>
          <w:sz w:val="24"/>
          <w:szCs w:val="24"/>
          <w:highlight w:val="white"/>
        </w:rPr>
        <w:t>Учебно-тематический план</w:t>
      </w:r>
    </w:p>
    <w:p w:rsidR="00967611" w:rsidRPr="00CB6025" w:rsidRDefault="00967611" w:rsidP="00CB6025">
      <w:pPr>
        <w:tabs>
          <w:tab w:val="left" w:pos="922"/>
        </w:tabs>
        <w:autoSpaceDE w:val="0"/>
        <w:autoSpaceDN w:val="0"/>
        <w:adjustRightInd w:val="0"/>
        <w:spacing w:before="5" w:after="0" w:line="250" w:lineRule="atLeast"/>
        <w:ind w:left="14"/>
        <w:jc w:val="center"/>
        <w:rPr>
          <w:rFonts w:ascii="Times New Roman" w:eastAsia="Times New Roman" w:hAnsi="Times New Roman" w:cs="Times New Roman"/>
          <w:color w:val="000000"/>
          <w:spacing w:val="-11"/>
          <w:sz w:val="24"/>
          <w:szCs w:val="24"/>
          <w:highlight w:val="white"/>
        </w:rPr>
      </w:pPr>
    </w:p>
    <w:tbl>
      <w:tblPr>
        <w:tblW w:w="0" w:type="auto"/>
        <w:jc w:val="center"/>
        <w:tblInd w:w="80" w:type="dxa"/>
        <w:tblLayout w:type="fixed"/>
        <w:tblCellMar>
          <w:left w:w="40" w:type="dxa"/>
          <w:right w:w="40" w:type="dxa"/>
        </w:tblCellMar>
        <w:tblLook w:val="0000" w:firstRow="0" w:lastRow="0" w:firstColumn="0" w:lastColumn="0" w:noHBand="0" w:noVBand="0"/>
      </w:tblPr>
      <w:tblGrid>
        <w:gridCol w:w="557"/>
        <w:gridCol w:w="5818"/>
        <w:gridCol w:w="3206"/>
      </w:tblGrid>
      <w:tr w:rsidR="00CB6025" w:rsidRPr="00CB6025" w:rsidTr="00CB6025">
        <w:trPr>
          <w:trHeight w:val="288"/>
          <w:jc w:val="center"/>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ind w:left="62"/>
              <w:rPr>
                <w:rFonts w:ascii="Times New Roman" w:eastAsia="Times New Roman" w:hAnsi="Times New Roman" w:cs="Times New Roman"/>
                <w:sz w:val="24"/>
                <w:szCs w:val="24"/>
              </w:rPr>
            </w:pPr>
            <w:r w:rsidRPr="00CB6025">
              <w:rPr>
                <w:rFonts w:ascii="Times New Roman" w:eastAsia="Times New Roman" w:hAnsi="Times New Roman" w:cs="Times New Roman"/>
                <w:b/>
                <w:bCs/>
                <w:color w:val="000000"/>
                <w:sz w:val="24"/>
                <w:szCs w:val="24"/>
                <w:highlight w:val="white"/>
              </w:rPr>
              <w:t>№</w:t>
            </w:r>
          </w:p>
        </w:tc>
        <w:tc>
          <w:tcPr>
            <w:tcW w:w="5818"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ind w:left="1118"/>
              <w:rPr>
                <w:rFonts w:ascii="Times New Roman" w:eastAsia="Times New Roman" w:hAnsi="Times New Roman" w:cs="Times New Roman"/>
                <w:sz w:val="24"/>
                <w:szCs w:val="24"/>
              </w:rPr>
            </w:pPr>
            <w:r w:rsidRPr="00CB6025">
              <w:rPr>
                <w:rFonts w:ascii="Times New Roman" w:eastAsia="Times New Roman" w:hAnsi="Times New Roman" w:cs="Times New Roman"/>
                <w:b/>
                <w:bCs/>
                <w:color w:val="000000"/>
                <w:spacing w:val="-3"/>
                <w:sz w:val="24"/>
                <w:szCs w:val="24"/>
                <w:highlight w:val="white"/>
              </w:rPr>
              <w:t>Наименование разделов и тем</w:t>
            </w:r>
          </w:p>
        </w:tc>
        <w:tc>
          <w:tcPr>
            <w:tcW w:w="3206"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jc w:val="center"/>
              <w:rPr>
                <w:rFonts w:ascii="Times New Roman" w:eastAsia="Times New Roman" w:hAnsi="Times New Roman" w:cs="Times New Roman"/>
                <w:sz w:val="24"/>
                <w:szCs w:val="24"/>
              </w:rPr>
            </w:pPr>
            <w:r w:rsidRPr="00CB6025">
              <w:rPr>
                <w:rFonts w:ascii="Times New Roman" w:eastAsia="Times New Roman" w:hAnsi="Times New Roman" w:cs="Times New Roman"/>
                <w:b/>
                <w:bCs/>
                <w:color w:val="000000"/>
                <w:spacing w:val="-4"/>
                <w:sz w:val="24"/>
                <w:szCs w:val="24"/>
                <w:highlight w:val="white"/>
              </w:rPr>
              <w:t>Всего часов</w:t>
            </w:r>
          </w:p>
        </w:tc>
      </w:tr>
      <w:tr w:rsidR="00CB6025" w:rsidRPr="00CB6025" w:rsidTr="00CB6025">
        <w:trPr>
          <w:trHeight w:val="24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ind w:left="29"/>
              <w:rPr>
                <w:rFonts w:ascii="Times New Roman" w:eastAsia="Times New Roman" w:hAnsi="Times New Roman" w:cs="Times New Roman"/>
                <w:sz w:val="24"/>
                <w:szCs w:val="24"/>
              </w:rPr>
            </w:pPr>
            <w:r w:rsidRPr="00CB6025">
              <w:rPr>
                <w:rFonts w:ascii="Times New Roman" w:eastAsia="Times New Roman" w:hAnsi="Times New Roman" w:cs="Times New Roman"/>
                <w:color w:val="000000"/>
                <w:sz w:val="24"/>
                <w:szCs w:val="24"/>
                <w:highlight w:val="white"/>
              </w:rPr>
              <w:t>1</w:t>
            </w:r>
          </w:p>
        </w:tc>
        <w:tc>
          <w:tcPr>
            <w:tcW w:w="5818"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rPr>
                <w:rFonts w:ascii="Times New Roman" w:eastAsia="Times New Roman" w:hAnsi="Times New Roman" w:cs="Times New Roman"/>
                <w:sz w:val="24"/>
                <w:szCs w:val="24"/>
              </w:rPr>
            </w:pPr>
            <w:r w:rsidRPr="00CB6025">
              <w:rPr>
                <w:rFonts w:ascii="Times New Roman" w:eastAsia="Times New Roman" w:hAnsi="Times New Roman" w:cs="Times New Roman"/>
                <w:color w:val="000000"/>
                <w:spacing w:val="-2"/>
                <w:sz w:val="24"/>
                <w:szCs w:val="24"/>
                <w:highlight w:val="white"/>
              </w:rPr>
              <w:t>Самое великое чудо на свете</w:t>
            </w:r>
          </w:p>
        </w:tc>
        <w:tc>
          <w:tcPr>
            <w:tcW w:w="3206"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jc w:val="center"/>
              <w:rPr>
                <w:rFonts w:ascii="Times New Roman" w:eastAsia="Times New Roman" w:hAnsi="Times New Roman" w:cs="Times New Roman"/>
                <w:sz w:val="24"/>
                <w:szCs w:val="24"/>
              </w:rPr>
            </w:pPr>
            <w:r w:rsidRPr="00CB6025">
              <w:rPr>
                <w:rFonts w:ascii="Times New Roman" w:eastAsia="Times New Roman" w:hAnsi="Times New Roman" w:cs="Times New Roman"/>
                <w:color w:val="000000"/>
                <w:sz w:val="24"/>
                <w:szCs w:val="24"/>
                <w:highlight w:val="white"/>
              </w:rPr>
              <w:t>1</w:t>
            </w:r>
          </w:p>
        </w:tc>
      </w:tr>
      <w:tr w:rsidR="00CB6025" w:rsidRPr="00CB6025" w:rsidTr="00CB6025">
        <w:trPr>
          <w:trHeight w:val="23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ind w:left="10"/>
              <w:rPr>
                <w:rFonts w:ascii="Times New Roman" w:eastAsia="Times New Roman" w:hAnsi="Times New Roman" w:cs="Times New Roman"/>
                <w:sz w:val="24"/>
                <w:szCs w:val="24"/>
              </w:rPr>
            </w:pPr>
            <w:r w:rsidRPr="00CB6025">
              <w:rPr>
                <w:rFonts w:ascii="Times New Roman" w:eastAsia="Times New Roman" w:hAnsi="Times New Roman" w:cs="Times New Roman"/>
                <w:color w:val="000000"/>
                <w:sz w:val="24"/>
                <w:szCs w:val="24"/>
                <w:highlight w:val="white"/>
              </w:rPr>
              <w:t>2</w:t>
            </w:r>
          </w:p>
        </w:tc>
        <w:tc>
          <w:tcPr>
            <w:tcW w:w="5818"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rPr>
                <w:rFonts w:ascii="Times New Roman" w:eastAsia="Times New Roman" w:hAnsi="Times New Roman" w:cs="Times New Roman"/>
                <w:sz w:val="24"/>
                <w:szCs w:val="24"/>
              </w:rPr>
            </w:pPr>
            <w:r w:rsidRPr="00CB6025">
              <w:rPr>
                <w:rFonts w:ascii="Times New Roman" w:eastAsia="Times New Roman" w:hAnsi="Times New Roman" w:cs="Times New Roman"/>
                <w:color w:val="000000"/>
                <w:spacing w:val="-2"/>
                <w:sz w:val="24"/>
                <w:szCs w:val="24"/>
                <w:highlight w:val="white"/>
              </w:rPr>
              <w:t>Устное народное творчество</w:t>
            </w:r>
          </w:p>
        </w:tc>
        <w:tc>
          <w:tcPr>
            <w:tcW w:w="3206"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jc w:val="center"/>
              <w:rPr>
                <w:rFonts w:ascii="Times New Roman" w:eastAsia="Times New Roman" w:hAnsi="Times New Roman" w:cs="Times New Roman"/>
                <w:sz w:val="24"/>
                <w:szCs w:val="24"/>
              </w:rPr>
            </w:pPr>
            <w:r w:rsidRPr="00CB6025">
              <w:rPr>
                <w:rFonts w:ascii="Times New Roman" w:eastAsia="Times New Roman" w:hAnsi="Times New Roman" w:cs="Times New Roman"/>
                <w:color w:val="000000"/>
                <w:sz w:val="24"/>
                <w:szCs w:val="24"/>
                <w:highlight w:val="white"/>
              </w:rPr>
              <w:t>1</w:t>
            </w:r>
            <w:r w:rsidR="008D05CC">
              <w:rPr>
                <w:rFonts w:ascii="Times New Roman" w:eastAsia="Times New Roman" w:hAnsi="Times New Roman" w:cs="Times New Roman"/>
                <w:color w:val="000000"/>
                <w:sz w:val="24"/>
                <w:szCs w:val="24"/>
              </w:rPr>
              <w:t>0</w:t>
            </w:r>
          </w:p>
        </w:tc>
      </w:tr>
      <w:tr w:rsidR="00CB6025" w:rsidRPr="00CB6025" w:rsidTr="00CB6025">
        <w:trPr>
          <w:trHeight w:val="25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ind w:left="14"/>
              <w:rPr>
                <w:rFonts w:ascii="Times New Roman" w:eastAsia="Times New Roman" w:hAnsi="Times New Roman" w:cs="Times New Roman"/>
                <w:sz w:val="24"/>
                <w:szCs w:val="24"/>
              </w:rPr>
            </w:pPr>
            <w:r w:rsidRPr="00CB6025">
              <w:rPr>
                <w:rFonts w:ascii="Times New Roman" w:eastAsia="Times New Roman" w:hAnsi="Times New Roman" w:cs="Times New Roman"/>
                <w:color w:val="000000"/>
                <w:sz w:val="24"/>
                <w:szCs w:val="24"/>
                <w:highlight w:val="white"/>
              </w:rPr>
              <w:t>3</w:t>
            </w:r>
          </w:p>
        </w:tc>
        <w:tc>
          <w:tcPr>
            <w:tcW w:w="5818"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rPr>
                <w:rFonts w:ascii="Times New Roman" w:eastAsia="Times New Roman" w:hAnsi="Times New Roman" w:cs="Times New Roman"/>
                <w:sz w:val="24"/>
                <w:szCs w:val="24"/>
              </w:rPr>
            </w:pPr>
            <w:r w:rsidRPr="00CB6025">
              <w:rPr>
                <w:rFonts w:ascii="Times New Roman" w:eastAsia="Times New Roman" w:hAnsi="Times New Roman" w:cs="Times New Roman"/>
                <w:color w:val="000000"/>
                <w:spacing w:val="-2"/>
                <w:sz w:val="24"/>
                <w:szCs w:val="24"/>
                <w:highlight w:val="white"/>
              </w:rPr>
              <w:t>Люблю природу русскую. Осень</w:t>
            </w:r>
          </w:p>
        </w:tc>
        <w:tc>
          <w:tcPr>
            <w:tcW w:w="3206"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8D05CC" w:rsidP="00CB6025">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r>
      <w:tr w:rsidR="00CB6025" w:rsidRPr="00CB6025" w:rsidTr="00CB6025">
        <w:trPr>
          <w:trHeight w:val="24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ind w:left="5"/>
              <w:rPr>
                <w:rFonts w:ascii="Times New Roman" w:eastAsia="Times New Roman" w:hAnsi="Times New Roman" w:cs="Times New Roman"/>
                <w:sz w:val="24"/>
                <w:szCs w:val="24"/>
              </w:rPr>
            </w:pPr>
            <w:r w:rsidRPr="00CB6025">
              <w:rPr>
                <w:rFonts w:ascii="Times New Roman" w:eastAsia="Times New Roman" w:hAnsi="Times New Roman" w:cs="Times New Roman"/>
                <w:color w:val="000000"/>
                <w:sz w:val="24"/>
                <w:szCs w:val="24"/>
                <w:highlight w:val="white"/>
              </w:rPr>
              <w:t>4</w:t>
            </w:r>
          </w:p>
        </w:tc>
        <w:tc>
          <w:tcPr>
            <w:tcW w:w="5818"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ind w:left="5"/>
              <w:rPr>
                <w:rFonts w:ascii="Times New Roman" w:eastAsia="Times New Roman" w:hAnsi="Times New Roman" w:cs="Times New Roman"/>
                <w:sz w:val="24"/>
                <w:szCs w:val="24"/>
              </w:rPr>
            </w:pPr>
            <w:r w:rsidRPr="00CB6025">
              <w:rPr>
                <w:rFonts w:ascii="Times New Roman" w:eastAsia="Times New Roman" w:hAnsi="Times New Roman" w:cs="Times New Roman"/>
                <w:color w:val="000000"/>
                <w:spacing w:val="-3"/>
                <w:sz w:val="24"/>
                <w:szCs w:val="24"/>
                <w:highlight w:val="white"/>
              </w:rPr>
              <w:t>Русские писатели</w:t>
            </w:r>
          </w:p>
        </w:tc>
        <w:tc>
          <w:tcPr>
            <w:tcW w:w="3206"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jc w:val="center"/>
              <w:rPr>
                <w:rFonts w:ascii="Times New Roman" w:eastAsia="Times New Roman" w:hAnsi="Times New Roman" w:cs="Times New Roman"/>
                <w:sz w:val="24"/>
                <w:szCs w:val="24"/>
              </w:rPr>
            </w:pPr>
            <w:r w:rsidRPr="00CB6025">
              <w:rPr>
                <w:rFonts w:ascii="Times New Roman" w:eastAsia="Times New Roman" w:hAnsi="Times New Roman" w:cs="Times New Roman"/>
                <w:color w:val="000000"/>
                <w:sz w:val="24"/>
                <w:szCs w:val="24"/>
                <w:highlight w:val="white"/>
              </w:rPr>
              <w:t>1</w:t>
            </w:r>
            <w:r w:rsidR="008D05CC">
              <w:rPr>
                <w:rFonts w:ascii="Times New Roman" w:eastAsia="Times New Roman" w:hAnsi="Times New Roman" w:cs="Times New Roman"/>
                <w:color w:val="000000"/>
                <w:sz w:val="24"/>
                <w:szCs w:val="24"/>
              </w:rPr>
              <w:t>0</w:t>
            </w:r>
          </w:p>
        </w:tc>
      </w:tr>
      <w:tr w:rsidR="00CB6025" w:rsidRPr="00CB6025" w:rsidTr="00CB6025">
        <w:trPr>
          <w:trHeight w:val="24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ind w:left="14"/>
              <w:rPr>
                <w:rFonts w:ascii="Times New Roman" w:eastAsia="Times New Roman" w:hAnsi="Times New Roman" w:cs="Times New Roman"/>
                <w:sz w:val="24"/>
                <w:szCs w:val="24"/>
              </w:rPr>
            </w:pPr>
            <w:r w:rsidRPr="00CB6025">
              <w:rPr>
                <w:rFonts w:ascii="Times New Roman" w:eastAsia="Times New Roman" w:hAnsi="Times New Roman" w:cs="Times New Roman"/>
                <w:color w:val="000000"/>
                <w:sz w:val="24"/>
                <w:szCs w:val="24"/>
                <w:highlight w:val="white"/>
              </w:rPr>
              <w:t>5</w:t>
            </w:r>
          </w:p>
        </w:tc>
        <w:tc>
          <w:tcPr>
            <w:tcW w:w="5818"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rPr>
                <w:rFonts w:ascii="Times New Roman" w:eastAsia="Times New Roman" w:hAnsi="Times New Roman" w:cs="Times New Roman"/>
                <w:sz w:val="24"/>
                <w:szCs w:val="24"/>
              </w:rPr>
            </w:pPr>
            <w:r w:rsidRPr="00CB6025">
              <w:rPr>
                <w:rFonts w:ascii="Times New Roman" w:eastAsia="Times New Roman" w:hAnsi="Times New Roman" w:cs="Times New Roman"/>
                <w:color w:val="000000"/>
                <w:spacing w:val="-2"/>
                <w:sz w:val="24"/>
                <w:szCs w:val="24"/>
                <w:highlight w:val="white"/>
              </w:rPr>
              <w:t>О братьях наших меньших</w:t>
            </w:r>
          </w:p>
        </w:tc>
        <w:tc>
          <w:tcPr>
            <w:tcW w:w="3206"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8D05CC" w:rsidP="00CB6025">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r>
      <w:tr w:rsidR="00CB6025" w:rsidRPr="00CB6025" w:rsidTr="00CB6025">
        <w:trPr>
          <w:trHeight w:val="24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ind w:left="14"/>
              <w:rPr>
                <w:rFonts w:ascii="Times New Roman" w:eastAsia="Times New Roman" w:hAnsi="Times New Roman" w:cs="Times New Roman"/>
                <w:sz w:val="24"/>
                <w:szCs w:val="24"/>
              </w:rPr>
            </w:pPr>
            <w:r w:rsidRPr="00CB6025">
              <w:rPr>
                <w:rFonts w:ascii="Times New Roman" w:eastAsia="Times New Roman" w:hAnsi="Times New Roman" w:cs="Times New Roman"/>
                <w:color w:val="000000"/>
                <w:sz w:val="24"/>
                <w:szCs w:val="24"/>
                <w:highlight w:val="white"/>
              </w:rPr>
              <w:lastRenderedPageBreak/>
              <w:t>6</w:t>
            </w:r>
          </w:p>
        </w:tc>
        <w:tc>
          <w:tcPr>
            <w:tcW w:w="5818"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ind w:left="5"/>
              <w:rPr>
                <w:rFonts w:ascii="Times New Roman" w:eastAsia="Times New Roman" w:hAnsi="Times New Roman" w:cs="Times New Roman"/>
                <w:sz w:val="24"/>
                <w:szCs w:val="24"/>
              </w:rPr>
            </w:pPr>
            <w:r w:rsidRPr="00CB6025">
              <w:rPr>
                <w:rFonts w:ascii="Times New Roman" w:eastAsia="Times New Roman" w:hAnsi="Times New Roman" w:cs="Times New Roman"/>
                <w:color w:val="000000"/>
                <w:spacing w:val="-3"/>
                <w:sz w:val="24"/>
                <w:szCs w:val="24"/>
                <w:highlight w:val="white"/>
              </w:rPr>
              <w:t>Из детских журналов</w:t>
            </w:r>
          </w:p>
        </w:tc>
        <w:tc>
          <w:tcPr>
            <w:tcW w:w="3206"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8D05CC" w:rsidP="00CB6025">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r>
      <w:tr w:rsidR="00CB6025" w:rsidRPr="00CB6025" w:rsidTr="00CB6025">
        <w:trPr>
          <w:trHeight w:val="24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ind w:left="14"/>
              <w:rPr>
                <w:rFonts w:ascii="Times New Roman" w:eastAsia="Times New Roman" w:hAnsi="Times New Roman" w:cs="Times New Roman"/>
                <w:sz w:val="24"/>
                <w:szCs w:val="24"/>
              </w:rPr>
            </w:pPr>
            <w:r w:rsidRPr="00CB6025">
              <w:rPr>
                <w:rFonts w:ascii="Times New Roman" w:eastAsia="Times New Roman" w:hAnsi="Times New Roman" w:cs="Times New Roman"/>
                <w:color w:val="000000"/>
                <w:sz w:val="24"/>
                <w:szCs w:val="24"/>
                <w:highlight w:val="white"/>
              </w:rPr>
              <w:t>7</w:t>
            </w:r>
          </w:p>
        </w:tc>
        <w:tc>
          <w:tcPr>
            <w:tcW w:w="5818"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rPr>
                <w:rFonts w:ascii="Times New Roman" w:eastAsia="Times New Roman" w:hAnsi="Times New Roman" w:cs="Times New Roman"/>
                <w:sz w:val="24"/>
                <w:szCs w:val="24"/>
              </w:rPr>
            </w:pPr>
            <w:r w:rsidRPr="00CB6025">
              <w:rPr>
                <w:rFonts w:ascii="Times New Roman" w:eastAsia="Times New Roman" w:hAnsi="Times New Roman" w:cs="Times New Roman"/>
                <w:color w:val="000000"/>
                <w:spacing w:val="-2"/>
                <w:sz w:val="24"/>
                <w:szCs w:val="24"/>
                <w:highlight w:val="white"/>
              </w:rPr>
              <w:t>Люблю природу русскую. Зима</w:t>
            </w:r>
          </w:p>
        </w:tc>
        <w:tc>
          <w:tcPr>
            <w:tcW w:w="3206"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8D05CC" w:rsidP="00CB6025">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r>
      <w:tr w:rsidR="00CB6025" w:rsidRPr="00CB6025" w:rsidTr="00CB6025">
        <w:trPr>
          <w:trHeight w:val="24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ind w:left="14"/>
              <w:rPr>
                <w:rFonts w:ascii="Times New Roman" w:eastAsia="Times New Roman" w:hAnsi="Times New Roman" w:cs="Times New Roman"/>
                <w:sz w:val="24"/>
                <w:szCs w:val="24"/>
              </w:rPr>
            </w:pPr>
            <w:r w:rsidRPr="00CB6025">
              <w:rPr>
                <w:rFonts w:ascii="Times New Roman" w:eastAsia="Times New Roman" w:hAnsi="Times New Roman" w:cs="Times New Roman"/>
                <w:color w:val="000000"/>
                <w:sz w:val="24"/>
                <w:szCs w:val="24"/>
                <w:highlight w:val="white"/>
              </w:rPr>
              <w:t>8</w:t>
            </w:r>
          </w:p>
        </w:tc>
        <w:tc>
          <w:tcPr>
            <w:tcW w:w="5818"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ind w:left="10"/>
              <w:rPr>
                <w:rFonts w:ascii="Times New Roman" w:eastAsia="Times New Roman" w:hAnsi="Times New Roman" w:cs="Times New Roman"/>
                <w:sz w:val="24"/>
                <w:szCs w:val="24"/>
              </w:rPr>
            </w:pPr>
            <w:r w:rsidRPr="00CB6025">
              <w:rPr>
                <w:rFonts w:ascii="Times New Roman" w:eastAsia="Times New Roman" w:hAnsi="Times New Roman" w:cs="Times New Roman"/>
                <w:color w:val="000000"/>
                <w:spacing w:val="-1"/>
                <w:sz w:val="24"/>
                <w:szCs w:val="24"/>
                <w:highlight w:val="white"/>
              </w:rPr>
              <w:t>Писатели - детям</w:t>
            </w:r>
          </w:p>
        </w:tc>
        <w:tc>
          <w:tcPr>
            <w:tcW w:w="3206"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8D05CC" w:rsidP="00CB6025">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p>
        </w:tc>
      </w:tr>
      <w:tr w:rsidR="00CB6025" w:rsidRPr="00CB6025" w:rsidTr="00CB6025">
        <w:trPr>
          <w:trHeight w:val="24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ind w:left="14"/>
              <w:rPr>
                <w:rFonts w:ascii="Times New Roman" w:eastAsia="Times New Roman" w:hAnsi="Times New Roman" w:cs="Times New Roman"/>
                <w:sz w:val="24"/>
                <w:szCs w:val="24"/>
              </w:rPr>
            </w:pPr>
            <w:r w:rsidRPr="00CB6025">
              <w:rPr>
                <w:rFonts w:ascii="Times New Roman" w:eastAsia="Times New Roman" w:hAnsi="Times New Roman" w:cs="Times New Roman"/>
                <w:color w:val="000000"/>
                <w:sz w:val="24"/>
                <w:szCs w:val="24"/>
                <w:highlight w:val="white"/>
              </w:rPr>
              <w:t>9</w:t>
            </w:r>
          </w:p>
        </w:tc>
        <w:tc>
          <w:tcPr>
            <w:tcW w:w="5818"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rPr>
                <w:rFonts w:ascii="Times New Roman" w:eastAsia="Times New Roman" w:hAnsi="Times New Roman" w:cs="Times New Roman"/>
                <w:sz w:val="24"/>
                <w:szCs w:val="24"/>
              </w:rPr>
            </w:pPr>
            <w:r w:rsidRPr="00CB6025">
              <w:rPr>
                <w:rFonts w:ascii="Times New Roman" w:eastAsia="Times New Roman" w:hAnsi="Times New Roman" w:cs="Times New Roman"/>
                <w:color w:val="000000"/>
                <w:spacing w:val="-3"/>
                <w:sz w:val="24"/>
                <w:szCs w:val="24"/>
                <w:highlight w:val="white"/>
              </w:rPr>
              <w:t>Я и мои друзья</w:t>
            </w:r>
          </w:p>
        </w:tc>
        <w:tc>
          <w:tcPr>
            <w:tcW w:w="3206"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8D05CC" w:rsidP="00CB6025">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r>
      <w:tr w:rsidR="00CB6025" w:rsidRPr="00CB6025" w:rsidTr="00CB6025">
        <w:trPr>
          <w:trHeight w:val="24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ind w:left="24"/>
              <w:rPr>
                <w:rFonts w:ascii="Times New Roman" w:eastAsia="Times New Roman" w:hAnsi="Times New Roman" w:cs="Times New Roman"/>
                <w:sz w:val="24"/>
                <w:szCs w:val="24"/>
              </w:rPr>
            </w:pPr>
            <w:r w:rsidRPr="00CB6025">
              <w:rPr>
                <w:rFonts w:ascii="Times New Roman" w:eastAsia="Times New Roman" w:hAnsi="Times New Roman" w:cs="Times New Roman"/>
                <w:color w:val="000000"/>
                <w:sz w:val="24"/>
                <w:szCs w:val="24"/>
                <w:highlight w:val="white"/>
              </w:rPr>
              <w:t>10</w:t>
            </w:r>
          </w:p>
        </w:tc>
        <w:tc>
          <w:tcPr>
            <w:tcW w:w="5818"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rPr>
                <w:rFonts w:ascii="Times New Roman" w:eastAsia="Times New Roman" w:hAnsi="Times New Roman" w:cs="Times New Roman"/>
                <w:sz w:val="24"/>
                <w:szCs w:val="24"/>
              </w:rPr>
            </w:pPr>
            <w:r w:rsidRPr="00CB6025">
              <w:rPr>
                <w:rFonts w:ascii="Times New Roman" w:eastAsia="Times New Roman" w:hAnsi="Times New Roman" w:cs="Times New Roman"/>
                <w:color w:val="000000"/>
                <w:spacing w:val="-2"/>
                <w:sz w:val="24"/>
                <w:szCs w:val="24"/>
                <w:highlight w:val="white"/>
              </w:rPr>
              <w:t>Люблю природу русскую. Весна</w:t>
            </w:r>
          </w:p>
        </w:tc>
        <w:tc>
          <w:tcPr>
            <w:tcW w:w="3206"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8D05CC" w:rsidP="00CB6025">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r>
      <w:tr w:rsidR="00CB6025" w:rsidRPr="00CB6025" w:rsidTr="00CB6025">
        <w:trPr>
          <w:trHeight w:val="23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ind w:left="29"/>
              <w:rPr>
                <w:rFonts w:ascii="Times New Roman" w:eastAsia="Times New Roman" w:hAnsi="Times New Roman" w:cs="Times New Roman"/>
                <w:sz w:val="24"/>
                <w:szCs w:val="24"/>
              </w:rPr>
            </w:pPr>
            <w:r w:rsidRPr="00CB6025">
              <w:rPr>
                <w:rFonts w:ascii="Times New Roman" w:eastAsia="Times New Roman" w:hAnsi="Times New Roman" w:cs="Times New Roman"/>
                <w:color w:val="000000"/>
                <w:sz w:val="24"/>
                <w:szCs w:val="24"/>
                <w:highlight w:val="white"/>
              </w:rPr>
              <w:t>11</w:t>
            </w:r>
          </w:p>
        </w:tc>
        <w:tc>
          <w:tcPr>
            <w:tcW w:w="5818"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ind w:left="5"/>
              <w:rPr>
                <w:rFonts w:ascii="Times New Roman" w:eastAsia="Times New Roman" w:hAnsi="Times New Roman" w:cs="Times New Roman"/>
                <w:sz w:val="24"/>
                <w:szCs w:val="24"/>
              </w:rPr>
            </w:pPr>
            <w:r w:rsidRPr="00CB6025">
              <w:rPr>
                <w:rFonts w:ascii="Times New Roman" w:eastAsia="Times New Roman" w:hAnsi="Times New Roman" w:cs="Times New Roman"/>
                <w:color w:val="000000"/>
                <w:spacing w:val="-1"/>
                <w:sz w:val="24"/>
                <w:szCs w:val="24"/>
                <w:highlight w:val="white"/>
              </w:rPr>
              <w:t>И в шутку, и всерьез</w:t>
            </w:r>
          </w:p>
        </w:tc>
        <w:tc>
          <w:tcPr>
            <w:tcW w:w="3206"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jc w:val="center"/>
              <w:rPr>
                <w:rFonts w:ascii="Times New Roman" w:eastAsia="Times New Roman" w:hAnsi="Times New Roman" w:cs="Times New Roman"/>
                <w:sz w:val="24"/>
                <w:szCs w:val="24"/>
              </w:rPr>
            </w:pPr>
            <w:r w:rsidRPr="00CB6025">
              <w:rPr>
                <w:rFonts w:ascii="Times New Roman" w:eastAsia="Times New Roman" w:hAnsi="Times New Roman" w:cs="Times New Roman"/>
                <w:color w:val="000000"/>
                <w:sz w:val="24"/>
                <w:szCs w:val="24"/>
                <w:highlight w:val="white"/>
              </w:rPr>
              <w:t>1</w:t>
            </w:r>
            <w:r w:rsidR="008D05CC">
              <w:rPr>
                <w:rFonts w:ascii="Times New Roman" w:eastAsia="Times New Roman" w:hAnsi="Times New Roman" w:cs="Times New Roman"/>
                <w:color w:val="000000"/>
                <w:sz w:val="24"/>
                <w:szCs w:val="24"/>
              </w:rPr>
              <w:t>1</w:t>
            </w:r>
          </w:p>
        </w:tc>
      </w:tr>
      <w:tr w:rsidR="00CB6025" w:rsidRPr="00CB6025" w:rsidTr="00CB6025">
        <w:trPr>
          <w:trHeight w:val="250"/>
          <w:jc w:val="center"/>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ind w:left="24"/>
              <w:rPr>
                <w:rFonts w:ascii="Times New Roman" w:eastAsia="Times New Roman" w:hAnsi="Times New Roman" w:cs="Times New Roman"/>
                <w:sz w:val="24"/>
                <w:szCs w:val="24"/>
              </w:rPr>
            </w:pPr>
            <w:r w:rsidRPr="00CB6025">
              <w:rPr>
                <w:rFonts w:ascii="Times New Roman" w:eastAsia="Times New Roman" w:hAnsi="Times New Roman" w:cs="Times New Roman"/>
                <w:color w:val="000000"/>
                <w:sz w:val="24"/>
                <w:szCs w:val="24"/>
                <w:highlight w:val="white"/>
              </w:rPr>
              <w:t>12</w:t>
            </w:r>
          </w:p>
        </w:tc>
        <w:tc>
          <w:tcPr>
            <w:tcW w:w="5818"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rPr>
                <w:rFonts w:ascii="Times New Roman" w:eastAsia="Times New Roman" w:hAnsi="Times New Roman" w:cs="Times New Roman"/>
                <w:sz w:val="24"/>
                <w:szCs w:val="24"/>
              </w:rPr>
            </w:pPr>
            <w:r w:rsidRPr="00CB6025">
              <w:rPr>
                <w:rFonts w:ascii="Times New Roman" w:eastAsia="Times New Roman" w:hAnsi="Times New Roman" w:cs="Times New Roman"/>
                <w:color w:val="000000"/>
                <w:spacing w:val="-2"/>
                <w:sz w:val="24"/>
                <w:szCs w:val="24"/>
                <w:highlight w:val="white"/>
              </w:rPr>
              <w:t>Литература зарубежных стран</w:t>
            </w:r>
          </w:p>
        </w:tc>
        <w:tc>
          <w:tcPr>
            <w:tcW w:w="3206"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jc w:val="center"/>
              <w:rPr>
                <w:rFonts w:ascii="Times New Roman" w:eastAsia="Times New Roman" w:hAnsi="Times New Roman" w:cs="Times New Roman"/>
                <w:sz w:val="24"/>
                <w:szCs w:val="24"/>
              </w:rPr>
            </w:pPr>
            <w:r w:rsidRPr="00CB6025">
              <w:rPr>
                <w:rFonts w:ascii="Times New Roman" w:eastAsia="Times New Roman" w:hAnsi="Times New Roman" w:cs="Times New Roman"/>
                <w:color w:val="000000"/>
                <w:sz w:val="24"/>
                <w:szCs w:val="24"/>
                <w:highlight w:val="white"/>
              </w:rPr>
              <w:t>1</w:t>
            </w:r>
            <w:r w:rsidR="008D05CC">
              <w:rPr>
                <w:rFonts w:ascii="Times New Roman" w:eastAsia="Times New Roman" w:hAnsi="Times New Roman" w:cs="Times New Roman"/>
                <w:color w:val="000000"/>
                <w:sz w:val="24"/>
                <w:szCs w:val="24"/>
              </w:rPr>
              <w:t>3</w:t>
            </w:r>
          </w:p>
        </w:tc>
      </w:tr>
      <w:tr w:rsidR="00CB6025" w:rsidRPr="00CB6025" w:rsidTr="00CB6025">
        <w:trPr>
          <w:trHeight w:val="259"/>
          <w:jc w:val="center"/>
        </w:trPr>
        <w:tc>
          <w:tcPr>
            <w:tcW w:w="557"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rPr>
                <w:rFonts w:ascii="Times New Roman" w:eastAsia="Times New Roman" w:hAnsi="Times New Roman" w:cs="Times New Roman"/>
                <w:sz w:val="24"/>
                <w:szCs w:val="24"/>
              </w:rPr>
            </w:pPr>
          </w:p>
        </w:tc>
        <w:tc>
          <w:tcPr>
            <w:tcW w:w="5818"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CB6025" w:rsidP="00CB6025">
            <w:pPr>
              <w:autoSpaceDE w:val="0"/>
              <w:autoSpaceDN w:val="0"/>
              <w:adjustRightInd w:val="0"/>
              <w:spacing w:after="0"/>
              <w:ind w:left="5030"/>
              <w:rPr>
                <w:rFonts w:ascii="Times New Roman" w:eastAsia="Times New Roman" w:hAnsi="Times New Roman" w:cs="Times New Roman"/>
                <w:sz w:val="24"/>
                <w:szCs w:val="24"/>
              </w:rPr>
            </w:pPr>
            <w:r w:rsidRPr="00CB6025">
              <w:rPr>
                <w:rFonts w:ascii="Times New Roman" w:eastAsia="Times New Roman" w:hAnsi="Times New Roman" w:cs="Times New Roman"/>
                <w:color w:val="000000"/>
                <w:spacing w:val="2"/>
                <w:sz w:val="24"/>
                <w:szCs w:val="24"/>
                <w:highlight w:val="white"/>
              </w:rPr>
              <w:t>Итого</w:t>
            </w:r>
          </w:p>
        </w:tc>
        <w:tc>
          <w:tcPr>
            <w:tcW w:w="3206" w:type="dxa"/>
            <w:tcBorders>
              <w:top w:val="single" w:sz="4" w:space="0" w:color="000000"/>
              <w:left w:val="single" w:sz="4" w:space="0" w:color="000000"/>
              <w:bottom w:val="single" w:sz="4" w:space="0" w:color="000000"/>
              <w:right w:val="single" w:sz="4" w:space="0" w:color="000000"/>
            </w:tcBorders>
            <w:shd w:val="clear" w:color="auto" w:fill="FFFFFF"/>
          </w:tcPr>
          <w:p w:rsidR="00CB6025" w:rsidRPr="00CB6025" w:rsidRDefault="00967611" w:rsidP="00CB6025">
            <w:pPr>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w:t>
            </w:r>
            <w:r>
              <w:rPr>
                <w:rFonts w:ascii="Times New Roman" w:eastAsia="Times New Roman" w:hAnsi="Times New Roman" w:cs="Times New Roman"/>
                <w:color w:val="000000"/>
                <w:sz w:val="24"/>
                <w:szCs w:val="24"/>
              </w:rPr>
              <w:t>02</w:t>
            </w:r>
          </w:p>
        </w:tc>
      </w:tr>
    </w:tbl>
    <w:p w:rsidR="00CB6025" w:rsidRDefault="00CB6025" w:rsidP="00BF412F">
      <w:pPr>
        <w:spacing w:after="0"/>
        <w:jc w:val="center"/>
        <w:rPr>
          <w:rFonts w:ascii="Times New Roman" w:hAnsi="Times New Roman" w:cs="Times New Roman"/>
          <w:b/>
          <w:sz w:val="24"/>
          <w:szCs w:val="24"/>
        </w:rPr>
      </w:pPr>
    </w:p>
    <w:p w:rsidR="00CB6025" w:rsidRDefault="00CB6025" w:rsidP="00CB6025">
      <w:pPr>
        <w:pStyle w:val="a3"/>
        <w:jc w:val="center"/>
        <w:rPr>
          <w:rFonts w:ascii="Times New Roman" w:hAnsi="Times New Roman" w:cs="Times New Roman"/>
          <w:b/>
          <w:bCs/>
          <w:sz w:val="24"/>
          <w:szCs w:val="24"/>
          <w:u w:val="single"/>
        </w:rPr>
      </w:pPr>
      <w:r w:rsidRPr="00CB6025">
        <w:rPr>
          <w:rFonts w:ascii="Times New Roman" w:hAnsi="Times New Roman" w:cs="Times New Roman"/>
          <w:b/>
          <w:bCs/>
          <w:sz w:val="24"/>
          <w:szCs w:val="24"/>
          <w:u w:val="single"/>
        </w:rPr>
        <w:t>ТЕМАТИЧЕСКИЙ ПЛАН УЧЕБНОГО КУРСА</w:t>
      </w:r>
    </w:p>
    <w:p w:rsidR="00967611" w:rsidRPr="00CB6025" w:rsidRDefault="00967611" w:rsidP="00CB6025">
      <w:pPr>
        <w:pStyle w:val="a3"/>
        <w:jc w:val="center"/>
        <w:rPr>
          <w:rFonts w:ascii="Times New Roman" w:hAnsi="Times New Roman" w:cs="Times New Roman"/>
          <w:b/>
          <w:bCs/>
          <w:sz w:val="24"/>
          <w:szCs w:val="24"/>
          <w:u w:val="single"/>
        </w:rPr>
      </w:pPr>
    </w:p>
    <w:p w:rsidR="00CB6025" w:rsidRPr="00967611" w:rsidRDefault="00CB6025" w:rsidP="00967611">
      <w:pPr>
        <w:spacing w:after="0" w:line="240" w:lineRule="auto"/>
        <w:jc w:val="center"/>
        <w:rPr>
          <w:rFonts w:ascii="Times New Roman" w:hAnsi="Times New Roman" w:cs="Times New Roman"/>
          <w:b/>
          <w:sz w:val="24"/>
          <w:szCs w:val="24"/>
        </w:rPr>
      </w:pPr>
      <w:r w:rsidRPr="00967611">
        <w:rPr>
          <w:rFonts w:ascii="Times New Roman" w:hAnsi="Times New Roman" w:cs="Times New Roman"/>
          <w:b/>
          <w:sz w:val="24"/>
          <w:szCs w:val="24"/>
        </w:rPr>
        <w:t>Самое великое чудо на свете (1 ч)</w:t>
      </w:r>
    </w:p>
    <w:p w:rsidR="00CB6025" w:rsidRPr="00CB6025" w:rsidRDefault="00CB6025" w:rsidP="00CB6025">
      <w:pPr>
        <w:spacing w:after="0" w:line="240" w:lineRule="auto"/>
        <w:rPr>
          <w:rFonts w:ascii="Times New Roman" w:hAnsi="Times New Roman" w:cs="Times New Roman"/>
          <w:sz w:val="24"/>
          <w:szCs w:val="24"/>
          <w:highlight w:val="white"/>
        </w:rPr>
      </w:pPr>
      <w:r w:rsidRPr="00CB6025">
        <w:rPr>
          <w:rFonts w:ascii="Times New Roman" w:hAnsi="Times New Roman" w:cs="Times New Roman"/>
          <w:color w:val="000000"/>
          <w:sz w:val="24"/>
          <w:szCs w:val="24"/>
          <w:highlight w:val="white"/>
        </w:rPr>
        <w:t xml:space="preserve">Читателю. Р. </w:t>
      </w:r>
      <w:proofErr w:type="spellStart"/>
      <w:r w:rsidRPr="00CB6025">
        <w:rPr>
          <w:rFonts w:ascii="Times New Roman" w:hAnsi="Times New Roman" w:cs="Times New Roman"/>
          <w:color w:val="000000"/>
          <w:sz w:val="24"/>
          <w:szCs w:val="24"/>
          <w:highlight w:val="white"/>
        </w:rPr>
        <w:t>Сеф</w:t>
      </w:r>
      <w:proofErr w:type="spellEnd"/>
    </w:p>
    <w:p w:rsidR="00CB6025" w:rsidRPr="00CB6025" w:rsidRDefault="008D05CC" w:rsidP="00CB6025">
      <w:pPr>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color w:val="000000"/>
          <w:sz w:val="24"/>
          <w:szCs w:val="24"/>
          <w:highlight w:val="white"/>
        </w:rPr>
        <w:t>Устное народное творчество (10</w:t>
      </w:r>
      <w:r w:rsidR="00CB6025" w:rsidRPr="00CB6025">
        <w:rPr>
          <w:rFonts w:ascii="Times New Roman" w:hAnsi="Times New Roman" w:cs="Times New Roman"/>
          <w:b/>
          <w:bCs/>
          <w:color w:val="000000"/>
          <w:sz w:val="24"/>
          <w:szCs w:val="24"/>
          <w:highlight w:val="white"/>
        </w:rPr>
        <w:t xml:space="preserve"> ч)</w:t>
      </w:r>
    </w:p>
    <w:p w:rsidR="00CB6025" w:rsidRPr="00CB6025" w:rsidRDefault="00CB6025" w:rsidP="00CB6025">
      <w:pPr>
        <w:spacing w:after="0" w:line="240" w:lineRule="auto"/>
        <w:rPr>
          <w:rFonts w:ascii="Times New Roman" w:hAnsi="Times New Roman" w:cs="Times New Roman"/>
          <w:sz w:val="24"/>
          <w:szCs w:val="24"/>
          <w:highlight w:val="white"/>
        </w:rPr>
      </w:pPr>
      <w:r w:rsidRPr="00CB6025">
        <w:rPr>
          <w:rFonts w:ascii="Times New Roman" w:hAnsi="Times New Roman" w:cs="Times New Roman"/>
          <w:color w:val="000000"/>
          <w:sz w:val="24"/>
          <w:szCs w:val="24"/>
          <w:highlight w:val="white"/>
        </w:rPr>
        <w:t xml:space="preserve">Русские народные песни, </w:t>
      </w:r>
      <w:proofErr w:type="spellStart"/>
      <w:r w:rsidRPr="00CB6025">
        <w:rPr>
          <w:rFonts w:ascii="Times New Roman" w:hAnsi="Times New Roman" w:cs="Times New Roman"/>
          <w:color w:val="000000"/>
          <w:sz w:val="24"/>
          <w:szCs w:val="24"/>
          <w:highlight w:val="white"/>
        </w:rPr>
        <w:t>потешки</w:t>
      </w:r>
      <w:proofErr w:type="spellEnd"/>
      <w:r w:rsidRPr="00CB6025">
        <w:rPr>
          <w:rFonts w:ascii="Times New Roman" w:hAnsi="Times New Roman" w:cs="Times New Roman"/>
          <w:color w:val="000000"/>
          <w:sz w:val="24"/>
          <w:szCs w:val="24"/>
          <w:highlight w:val="white"/>
        </w:rPr>
        <w:t xml:space="preserve"> и прибаутки, считалки, небылицы и перевертыши, загадки, пословицы и поговорки.</w:t>
      </w:r>
    </w:p>
    <w:p w:rsidR="00CB6025" w:rsidRPr="00CB6025" w:rsidRDefault="00CB6025" w:rsidP="00CB6025">
      <w:pPr>
        <w:spacing w:after="0" w:line="240" w:lineRule="auto"/>
        <w:rPr>
          <w:rFonts w:ascii="Times New Roman" w:hAnsi="Times New Roman" w:cs="Times New Roman"/>
          <w:sz w:val="24"/>
          <w:szCs w:val="24"/>
          <w:highlight w:val="white"/>
        </w:rPr>
      </w:pPr>
      <w:r w:rsidRPr="00CB6025">
        <w:rPr>
          <w:rFonts w:ascii="Times New Roman" w:hAnsi="Times New Roman" w:cs="Times New Roman"/>
          <w:color w:val="000000"/>
          <w:sz w:val="24"/>
          <w:szCs w:val="24"/>
          <w:highlight w:val="white"/>
        </w:rPr>
        <w:t>Сказки о животных, бытовые и волшебные («Сказка по лесу идет..</w:t>
      </w:r>
      <w:proofErr w:type="gramStart"/>
      <w:r w:rsidRPr="00CB6025">
        <w:rPr>
          <w:rFonts w:ascii="Times New Roman" w:hAnsi="Times New Roman" w:cs="Times New Roman"/>
          <w:color w:val="000000"/>
          <w:sz w:val="24"/>
          <w:szCs w:val="24"/>
          <w:highlight w:val="white"/>
        </w:rPr>
        <w:t>.»</w:t>
      </w:r>
      <w:proofErr w:type="gramEnd"/>
      <w:r w:rsidRPr="00CB6025">
        <w:rPr>
          <w:rFonts w:ascii="Times New Roman" w:hAnsi="Times New Roman" w:cs="Times New Roman"/>
          <w:color w:val="000000"/>
          <w:sz w:val="24"/>
          <w:szCs w:val="24"/>
          <w:highlight w:val="white"/>
        </w:rPr>
        <w:t xml:space="preserve">Ю. </w:t>
      </w:r>
      <w:proofErr w:type="spellStart"/>
      <w:r w:rsidRPr="00CB6025">
        <w:rPr>
          <w:rFonts w:ascii="Times New Roman" w:hAnsi="Times New Roman" w:cs="Times New Roman"/>
          <w:color w:val="000000"/>
          <w:sz w:val="24"/>
          <w:szCs w:val="24"/>
          <w:highlight w:val="white"/>
        </w:rPr>
        <w:t>Мориц</w:t>
      </w:r>
      <w:proofErr w:type="spellEnd"/>
      <w:r w:rsidRPr="00CB6025">
        <w:rPr>
          <w:rFonts w:ascii="Times New Roman" w:hAnsi="Times New Roman" w:cs="Times New Roman"/>
          <w:color w:val="000000"/>
          <w:sz w:val="24"/>
          <w:szCs w:val="24"/>
          <w:highlight w:val="white"/>
        </w:rPr>
        <w:t>, «Петушок и бобовое зернышко», «У страха глаза велики», «Лиса и тетерев», «Лиса и журавль», «Каша из топора», «Гуси-лебеди»).</w:t>
      </w:r>
    </w:p>
    <w:p w:rsidR="00CB6025" w:rsidRPr="00967611" w:rsidRDefault="00967611" w:rsidP="009676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Люблю природу русскую. Осень (5</w:t>
      </w:r>
      <w:r w:rsidR="00CB6025" w:rsidRPr="00967611">
        <w:rPr>
          <w:rFonts w:ascii="Times New Roman" w:hAnsi="Times New Roman" w:cs="Times New Roman"/>
          <w:b/>
          <w:sz w:val="24"/>
          <w:szCs w:val="24"/>
        </w:rPr>
        <w:t xml:space="preserve"> ч)</w:t>
      </w:r>
    </w:p>
    <w:p w:rsidR="00CB6025" w:rsidRPr="00CB6025" w:rsidRDefault="00CB6025" w:rsidP="00CB6025">
      <w:pPr>
        <w:spacing w:after="0" w:line="240" w:lineRule="auto"/>
        <w:rPr>
          <w:rFonts w:ascii="Times New Roman" w:hAnsi="Times New Roman" w:cs="Times New Roman"/>
          <w:sz w:val="24"/>
          <w:szCs w:val="24"/>
          <w:highlight w:val="white"/>
        </w:rPr>
      </w:pPr>
      <w:r w:rsidRPr="00CB6025">
        <w:rPr>
          <w:rFonts w:ascii="Times New Roman" w:hAnsi="Times New Roman" w:cs="Times New Roman"/>
          <w:color w:val="000000"/>
          <w:sz w:val="24"/>
          <w:szCs w:val="24"/>
          <w:highlight w:val="white"/>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CB6025">
        <w:rPr>
          <w:rFonts w:ascii="Times New Roman" w:hAnsi="Times New Roman" w:cs="Times New Roman"/>
          <w:color w:val="000000"/>
          <w:sz w:val="24"/>
          <w:szCs w:val="24"/>
          <w:highlight w:val="white"/>
        </w:rPr>
        <w:t>Токмакова</w:t>
      </w:r>
      <w:proofErr w:type="spellEnd"/>
      <w:r w:rsidRPr="00CB6025">
        <w:rPr>
          <w:rFonts w:ascii="Times New Roman" w:hAnsi="Times New Roman" w:cs="Times New Roman"/>
          <w:color w:val="000000"/>
          <w:sz w:val="24"/>
          <w:szCs w:val="24"/>
          <w:highlight w:val="white"/>
        </w:rPr>
        <w:t>. «Опустел скворечник...», В. Берестов. «Хитрые грибы», «Грибы» (из энциклопедии), М. Пришвин. «Осеннее утро».</w:t>
      </w:r>
    </w:p>
    <w:p w:rsidR="00CB6025" w:rsidRPr="00CB6025" w:rsidRDefault="00967611" w:rsidP="00CB6025">
      <w:pPr>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color w:val="000000"/>
          <w:sz w:val="24"/>
          <w:szCs w:val="24"/>
          <w:highlight w:val="white"/>
        </w:rPr>
        <w:t>Русские писатели (10</w:t>
      </w:r>
      <w:r w:rsidR="00CB6025" w:rsidRPr="00CB6025">
        <w:rPr>
          <w:rFonts w:ascii="Times New Roman" w:hAnsi="Times New Roman" w:cs="Times New Roman"/>
          <w:b/>
          <w:bCs/>
          <w:color w:val="000000"/>
          <w:sz w:val="24"/>
          <w:szCs w:val="24"/>
          <w:highlight w:val="white"/>
        </w:rPr>
        <w:t>ч)</w:t>
      </w:r>
    </w:p>
    <w:p w:rsidR="00CB6025" w:rsidRPr="00CB6025" w:rsidRDefault="00CB6025" w:rsidP="00CB6025">
      <w:pPr>
        <w:spacing w:after="0" w:line="240" w:lineRule="auto"/>
        <w:rPr>
          <w:rFonts w:ascii="Times New Roman" w:hAnsi="Times New Roman" w:cs="Times New Roman"/>
          <w:sz w:val="24"/>
          <w:szCs w:val="24"/>
        </w:rPr>
      </w:pPr>
      <w:r w:rsidRPr="00CB6025">
        <w:rPr>
          <w:rFonts w:ascii="Times New Roman" w:hAnsi="Times New Roman" w:cs="Times New Roman"/>
          <w:color w:val="000000"/>
          <w:sz w:val="24"/>
          <w:szCs w:val="24"/>
        </w:rPr>
        <w:t>А. Пушкин. «У лукоморья дуб зеленый...», «Вот север тучи нагоняя», «Зима!.. Крестьянин, торжествуя...», «Сказка о рыбаке и рыбке».</w:t>
      </w:r>
    </w:p>
    <w:p w:rsidR="00CB6025" w:rsidRPr="00CB6025" w:rsidRDefault="00CB6025" w:rsidP="00CB6025">
      <w:pPr>
        <w:spacing w:after="0" w:line="240" w:lineRule="auto"/>
        <w:rPr>
          <w:rFonts w:ascii="Times New Roman" w:hAnsi="Times New Roman" w:cs="Times New Roman"/>
          <w:sz w:val="24"/>
          <w:szCs w:val="24"/>
          <w:highlight w:val="white"/>
        </w:rPr>
      </w:pPr>
      <w:r w:rsidRPr="00CB6025">
        <w:rPr>
          <w:rFonts w:ascii="Times New Roman" w:hAnsi="Times New Roman" w:cs="Times New Roman"/>
          <w:color w:val="000000"/>
          <w:sz w:val="24"/>
          <w:szCs w:val="24"/>
          <w:highlight w:val="white"/>
        </w:rPr>
        <w:t>И. Крылов. «Лебедь, Щука и Рак», «Стрекоза и Муравей».</w:t>
      </w:r>
    </w:p>
    <w:p w:rsidR="00CB6025" w:rsidRPr="00CB6025" w:rsidRDefault="00CB6025" w:rsidP="00CB6025">
      <w:pPr>
        <w:spacing w:after="0" w:line="240" w:lineRule="auto"/>
        <w:rPr>
          <w:rFonts w:ascii="Times New Roman" w:hAnsi="Times New Roman" w:cs="Times New Roman"/>
          <w:sz w:val="24"/>
          <w:szCs w:val="24"/>
          <w:highlight w:val="white"/>
        </w:rPr>
      </w:pPr>
      <w:r w:rsidRPr="00CB6025">
        <w:rPr>
          <w:rFonts w:ascii="Times New Roman" w:hAnsi="Times New Roman" w:cs="Times New Roman"/>
          <w:color w:val="000000"/>
          <w:sz w:val="24"/>
          <w:szCs w:val="24"/>
          <w:highlight w:val="white"/>
        </w:rPr>
        <w:t>Л. Толстой. «Старый дед и внучек».</w:t>
      </w:r>
    </w:p>
    <w:p w:rsidR="00CB6025" w:rsidRPr="00967611" w:rsidRDefault="00967611" w:rsidP="009676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братьях наших меньших (8</w:t>
      </w:r>
      <w:r w:rsidR="00CB6025" w:rsidRPr="00967611">
        <w:rPr>
          <w:rFonts w:ascii="Times New Roman" w:hAnsi="Times New Roman" w:cs="Times New Roman"/>
          <w:b/>
          <w:sz w:val="24"/>
          <w:szCs w:val="24"/>
        </w:rPr>
        <w:t xml:space="preserve"> ч)</w:t>
      </w:r>
    </w:p>
    <w:p w:rsidR="00CB6025" w:rsidRPr="00CB6025" w:rsidRDefault="00CB6025" w:rsidP="00CB6025">
      <w:pPr>
        <w:spacing w:after="0" w:line="240" w:lineRule="auto"/>
        <w:rPr>
          <w:rFonts w:ascii="Times New Roman" w:hAnsi="Times New Roman" w:cs="Times New Roman"/>
          <w:sz w:val="24"/>
          <w:szCs w:val="24"/>
          <w:highlight w:val="white"/>
        </w:rPr>
      </w:pPr>
      <w:r w:rsidRPr="00CB6025">
        <w:rPr>
          <w:rFonts w:ascii="Times New Roman" w:hAnsi="Times New Roman" w:cs="Times New Roman"/>
          <w:color w:val="000000"/>
          <w:sz w:val="24"/>
          <w:szCs w:val="24"/>
          <w:highlight w:val="white"/>
        </w:rPr>
        <w:t xml:space="preserve">Б. </w:t>
      </w:r>
      <w:proofErr w:type="spellStart"/>
      <w:r w:rsidRPr="00CB6025">
        <w:rPr>
          <w:rFonts w:ascii="Times New Roman" w:hAnsi="Times New Roman" w:cs="Times New Roman"/>
          <w:color w:val="000000"/>
          <w:sz w:val="24"/>
          <w:szCs w:val="24"/>
          <w:highlight w:val="white"/>
        </w:rPr>
        <w:t>Заходер</w:t>
      </w:r>
      <w:proofErr w:type="spellEnd"/>
      <w:r w:rsidRPr="00CB6025">
        <w:rPr>
          <w:rFonts w:ascii="Times New Roman" w:hAnsi="Times New Roman" w:cs="Times New Roman"/>
          <w:color w:val="000000"/>
          <w:sz w:val="24"/>
          <w:szCs w:val="24"/>
          <w:highlight w:val="white"/>
        </w:rPr>
        <w:t xml:space="preserve">. «Плачет киска в коридоре...», И. Пивоварова. «Жила-была собака...», В. Берестов. «Кошкин дом», М. Пришвин. «Ребята и утята», Е. </w:t>
      </w:r>
      <w:proofErr w:type="spellStart"/>
      <w:r w:rsidRPr="00CB6025">
        <w:rPr>
          <w:rFonts w:ascii="Times New Roman" w:hAnsi="Times New Roman" w:cs="Times New Roman"/>
          <w:color w:val="000000"/>
          <w:sz w:val="24"/>
          <w:szCs w:val="24"/>
          <w:highlight w:val="white"/>
        </w:rPr>
        <w:t>Чарушин</w:t>
      </w:r>
      <w:proofErr w:type="spellEnd"/>
      <w:r w:rsidRPr="00CB6025">
        <w:rPr>
          <w:rFonts w:ascii="Times New Roman" w:hAnsi="Times New Roman" w:cs="Times New Roman"/>
          <w:color w:val="000000"/>
          <w:sz w:val="24"/>
          <w:szCs w:val="24"/>
          <w:highlight w:val="white"/>
        </w:rPr>
        <w:t>. «Страшный рассказ», Б. Житков. «Храбрый утенок».</w:t>
      </w:r>
    </w:p>
    <w:p w:rsidR="00CB6025" w:rsidRPr="00967611" w:rsidRDefault="00967611" w:rsidP="009676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 детских журналов (7</w:t>
      </w:r>
      <w:r w:rsidR="00CB6025" w:rsidRPr="00967611">
        <w:rPr>
          <w:rFonts w:ascii="Times New Roman" w:hAnsi="Times New Roman" w:cs="Times New Roman"/>
          <w:b/>
          <w:sz w:val="24"/>
          <w:szCs w:val="24"/>
        </w:rPr>
        <w:t xml:space="preserve"> ч)</w:t>
      </w:r>
    </w:p>
    <w:p w:rsidR="00CB6025" w:rsidRPr="00CB6025" w:rsidRDefault="00CB6025" w:rsidP="00CB6025">
      <w:pPr>
        <w:spacing w:after="0" w:line="240" w:lineRule="auto"/>
        <w:rPr>
          <w:rFonts w:ascii="Times New Roman" w:hAnsi="Times New Roman" w:cs="Times New Roman"/>
          <w:sz w:val="24"/>
          <w:szCs w:val="24"/>
          <w:highlight w:val="white"/>
        </w:rPr>
      </w:pPr>
      <w:r w:rsidRPr="00CB6025">
        <w:rPr>
          <w:rFonts w:ascii="Times New Roman" w:hAnsi="Times New Roman" w:cs="Times New Roman"/>
          <w:color w:val="000000"/>
          <w:sz w:val="24"/>
          <w:szCs w:val="24"/>
          <w:highlight w:val="white"/>
        </w:rPr>
        <w:t xml:space="preserve">1. Д. Хармс. «Игра», «Вы знаете?..»; 2. Д. Хармс, С. Маршак. «Веселые чижи»; 3. Д. Хармс. «Что это было?»; 4. Н. </w:t>
      </w:r>
      <w:proofErr w:type="spellStart"/>
      <w:r w:rsidRPr="00CB6025">
        <w:rPr>
          <w:rFonts w:ascii="Times New Roman" w:hAnsi="Times New Roman" w:cs="Times New Roman"/>
          <w:color w:val="000000"/>
          <w:sz w:val="24"/>
          <w:szCs w:val="24"/>
          <w:highlight w:val="white"/>
        </w:rPr>
        <w:t>Гернет</w:t>
      </w:r>
      <w:proofErr w:type="spellEnd"/>
      <w:r w:rsidRPr="00CB6025">
        <w:rPr>
          <w:rFonts w:ascii="Times New Roman" w:hAnsi="Times New Roman" w:cs="Times New Roman"/>
          <w:color w:val="000000"/>
          <w:sz w:val="24"/>
          <w:szCs w:val="24"/>
          <w:highlight w:val="white"/>
        </w:rPr>
        <w:t>, Д. Хармс. «Очень-очень вкусный пирог»; 5. Ю. Владимиров. «Чудаки»; 6. А. Введенский. «Ученый Петя».</w:t>
      </w:r>
    </w:p>
    <w:p w:rsidR="00CB6025" w:rsidRPr="00967611" w:rsidRDefault="00967611" w:rsidP="00967611">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Люблю природу русскую. Зима (7</w:t>
      </w:r>
      <w:r w:rsidR="00CB6025" w:rsidRPr="00967611">
        <w:rPr>
          <w:rFonts w:ascii="Times New Roman" w:hAnsi="Times New Roman" w:cs="Times New Roman"/>
          <w:b/>
          <w:iCs/>
          <w:sz w:val="24"/>
          <w:szCs w:val="24"/>
        </w:rPr>
        <w:t xml:space="preserve"> ч)</w:t>
      </w:r>
    </w:p>
    <w:p w:rsidR="00CB6025" w:rsidRPr="00CB6025" w:rsidRDefault="00CB6025" w:rsidP="00CB6025">
      <w:pPr>
        <w:spacing w:after="0" w:line="240" w:lineRule="auto"/>
        <w:rPr>
          <w:rFonts w:ascii="Times New Roman" w:hAnsi="Times New Roman" w:cs="Times New Roman"/>
          <w:sz w:val="24"/>
          <w:szCs w:val="24"/>
          <w:highlight w:val="white"/>
        </w:rPr>
      </w:pPr>
      <w:r w:rsidRPr="00CB6025">
        <w:rPr>
          <w:rFonts w:ascii="Times New Roman" w:hAnsi="Times New Roman" w:cs="Times New Roman"/>
          <w:color w:val="000000"/>
          <w:sz w:val="24"/>
          <w:szCs w:val="24"/>
          <w:highlight w:val="white"/>
        </w:rPr>
        <w:t>И. Бунин. «Зимним холодом...», К. Бальмонт. «</w:t>
      </w:r>
      <w:proofErr w:type="gramStart"/>
      <w:r w:rsidRPr="00CB6025">
        <w:rPr>
          <w:rFonts w:ascii="Times New Roman" w:hAnsi="Times New Roman" w:cs="Times New Roman"/>
          <w:color w:val="000000"/>
          <w:sz w:val="24"/>
          <w:szCs w:val="24"/>
          <w:highlight w:val="white"/>
        </w:rPr>
        <w:t>Светло-пушистая</w:t>
      </w:r>
      <w:proofErr w:type="gramEnd"/>
      <w:r w:rsidRPr="00CB6025">
        <w:rPr>
          <w:rFonts w:ascii="Times New Roman" w:hAnsi="Times New Roman" w:cs="Times New Roman"/>
          <w:color w:val="000000"/>
          <w:sz w:val="24"/>
          <w:szCs w:val="24"/>
          <w:highlight w:val="white"/>
        </w:rPr>
        <w:t xml:space="preserve">...», Я. Аким. «Утром кот...», Ф. Тютчев. «Чародейкою Зимою...», С. Есенин. «Поет зима </w:t>
      </w:r>
      <w:r w:rsidRPr="00CB6025">
        <w:rPr>
          <w:rFonts w:ascii="Times New Roman" w:hAnsi="Times New Roman" w:cs="Times New Roman"/>
          <w:sz w:val="24"/>
          <w:szCs w:val="24"/>
          <w:highlight w:val="white"/>
        </w:rPr>
        <w:t xml:space="preserve">– </w:t>
      </w:r>
      <w:r w:rsidRPr="00CB6025">
        <w:rPr>
          <w:rFonts w:ascii="Times New Roman" w:hAnsi="Times New Roman" w:cs="Times New Roman"/>
          <w:color w:val="000000"/>
          <w:sz w:val="24"/>
          <w:szCs w:val="24"/>
          <w:highlight w:val="white"/>
        </w:rPr>
        <w:t>аукает...», «Береза».</w:t>
      </w:r>
    </w:p>
    <w:p w:rsidR="00967611" w:rsidRDefault="00967611" w:rsidP="00CB6025">
      <w:pPr>
        <w:spacing w:after="0" w:line="240" w:lineRule="auto"/>
        <w:jc w:val="center"/>
        <w:rPr>
          <w:rFonts w:ascii="Times New Roman" w:hAnsi="Times New Roman" w:cs="Times New Roman"/>
          <w:b/>
          <w:bCs/>
          <w:color w:val="000000"/>
          <w:sz w:val="24"/>
          <w:szCs w:val="24"/>
          <w:highlight w:val="white"/>
        </w:rPr>
      </w:pPr>
    </w:p>
    <w:p w:rsidR="00967611" w:rsidRDefault="00967611" w:rsidP="00CB6025">
      <w:pPr>
        <w:spacing w:after="0" w:line="240" w:lineRule="auto"/>
        <w:jc w:val="center"/>
        <w:rPr>
          <w:rFonts w:ascii="Times New Roman" w:hAnsi="Times New Roman" w:cs="Times New Roman"/>
          <w:b/>
          <w:bCs/>
          <w:color w:val="000000"/>
          <w:sz w:val="24"/>
          <w:szCs w:val="24"/>
          <w:highlight w:val="white"/>
        </w:rPr>
      </w:pPr>
    </w:p>
    <w:p w:rsidR="00CB6025" w:rsidRPr="00CB6025" w:rsidRDefault="00CB6025" w:rsidP="00CB6025">
      <w:pPr>
        <w:spacing w:after="0" w:line="240" w:lineRule="auto"/>
        <w:jc w:val="center"/>
        <w:rPr>
          <w:rFonts w:ascii="Times New Roman" w:hAnsi="Times New Roman" w:cs="Times New Roman"/>
          <w:sz w:val="24"/>
          <w:szCs w:val="24"/>
          <w:highlight w:val="white"/>
        </w:rPr>
      </w:pPr>
      <w:r w:rsidRPr="00CB6025">
        <w:rPr>
          <w:rFonts w:ascii="Times New Roman" w:hAnsi="Times New Roman" w:cs="Times New Roman"/>
          <w:b/>
          <w:bCs/>
          <w:color w:val="000000"/>
          <w:sz w:val="24"/>
          <w:szCs w:val="24"/>
          <w:highlight w:val="white"/>
        </w:rPr>
        <w:t xml:space="preserve">Писатели </w:t>
      </w:r>
      <w:r w:rsidRPr="00CB6025">
        <w:rPr>
          <w:rFonts w:ascii="Times New Roman" w:hAnsi="Times New Roman" w:cs="Times New Roman"/>
          <w:sz w:val="24"/>
          <w:szCs w:val="24"/>
          <w:highlight w:val="white"/>
        </w:rPr>
        <w:t xml:space="preserve">– </w:t>
      </w:r>
      <w:r w:rsidR="00967611">
        <w:rPr>
          <w:rFonts w:ascii="Times New Roman" w:hAnsi="Times New Roman" w:cs="Times New Roman"/>
          <w:b/>
          <w:bCs/>
          <w:color w:val="000000"/>
          <w:sz w:val="24"/>
          <w:szCs w:val="24"/>
          <w:highlight w:val="white"/>
        </w:rPr>
        <w:t>детям (14</w:t>
      </w:r>
      <w:r w:rsidRPr="00CB6025">
        <w:rPr>
          <w:rFonts w:ascii="Times New Roman" w:hAnsi="Times New Roman" w:cs="Times New Roman"/>
          <w:b/>
          <w:bCs/>
          <w:color w:val="000000"/>
          <w:sz w:val="24"/>
          <w:szCs w:val="24"/>
          <w:highlight w:val="white"/>
        </w:rPr>
        <w:t xml:space="preserve"> ч)</w:t>
      </w:r>
    </w:p>
    <w:p w:rsidR="00CB6025" w:rsidRPr="00CB6025" w:rsidRDefault="00CB6025" w:rsidP="00CB6025">
      <w:pPr>
        <w:spacing w:after="0" w:line="240" w:lineRule="auto"/>
        <w:rPr>
          <w:rFonts w:ascii="Times New Roman" w:hAnsi="Times New Roman" w:cs="Times New Roman"/>
          <w:sz w:val="24"/>
          <w:szCs w:val="24"/>
          <w:highlight w:val="white"/>
        </w:rPr>
      </w:pPr>
      <w:r w:rsidRPr="00CB6025">
        <w:rPr>
          <w:rFonts w:ascii="Times New Roman" w:hAnsi="Times New Roman" w:cs="Times New Roman"/>
          <w:color w:val="000000"/>
          <w:sz w:val="24"/>
          <w:szCs w:val="24"/>
          <w:highlight w:val="white"/>
        </w:rPr>
        <w:t xml:space="preserve">Произведения о детях, о природе, написанные К. И. Чуковским («Путаница», «Радость»), С. Я. Маршаком («Кот и лодыри»), С. В. Михалковым («Мой секрет», «Сила </w:t>
      </w:r>
      <w:proofErr w:type="spellStart"/>
      <w:r w:rsidRPr="00CB6025">
        <w:rPr>
          <w:rFonts w:ascii="Times New Roman" w:hAnsi="Times New Roman" w:cs="Times New Roman"/>
          <w:color w:val="000000"/>
          <w:sz w:val="24"/>
          <w:szCs w:val="24"/>
          <w:highlight w:val="white"/>
        </w:rPr>
        <w:t>воли»</w:t>
      </w:r>
      <w:proofErr w:type="gramStart"/>
      <w:r w:rsidRPr="00CB6025">
        <w:rPr>
          <w:rFonts w:ascii="Times New Roman" w:hAnsi="Times New Roman" w:cs="Times New Roman"/>
          <w:color w:val="000000"/>
          <w:sz w:val="24"/>
          <w:szCs w:val="24"/>
          <w:highlight w:val="white"/>
        </w:rPr>
        <w:t>.«</w:t>
      </w:r>
      <w:proofErr w:type="gramEnd"/>
      <w:r w:rsidRPr="00CB6025">
        <w:rPr>
          <w:rFonts w:ascii="Times New Roman" w:hAnsi="Times New Roman" w:cs="Times New Roman"/>
          <w:color w:val="000000"/>
          <w:sz w:val="24"/>
          <w:szCs w:val="24"/>
          <w:highlight w:val="white"/>
        </w:rPr>
        <w:t>Мой</w:t>
      </w:r>
      <w:proofErr w:type="spellEnd"/>
      <w:r w:rsidRPr="00CB6025">
        <w:rPr>
          <w:rFonts w:ascii="Times New Roman" w:hAnsi="Times New Roman" w:cs="Times New Roman"/>
          <w:color w:val="000000"/>
          <w:sz w:val="24"/>
          <w:szCs w:val="24"/>
          <w:highlight w:val="white"/>
        </w:rPr>
        <w:t xml:space="preserve"> щенок»), А. Л. </w:t>
      </w:r>
      <w:proofErr w:type="spellStart"/>
      <w:r w:rsidRPr="00CB6025">
        <w:rPr>
          <w:rFonts w:ascii="Times New Roman" w:hAnsi="Times New Roman" w:cs="Times New Roman"/>
          <w:color w:val="000000"/>
          <w:sz w:val="24"/>
          <w:szCs w:val="24"/>
          <w:highlight w:val="white"/>
        </w:rPr>
        <w:t>Барто</w:t>
      </w:r>
      <w:proofErr w:type="spellEnd"/>
      <w:r w:rsidRPr="00CB6025">
        <w:rPr>
          <w:rFonts w:ascii="Times New Roman" w:hAnsi="Times New Roman" w:cs="Times New Roman"/>
          <w:color w:val="000000"/>
          <w:sz w:val="24"/>
          <w:szCs w:val="24"/>
          <w:highlight w:val="white"/>
        </w:rPr>
        <w:t xml:space="preserve"> («Веревочка», «Мы не заметили жука...», «В школу», «Вовка </w:t>
      </w:r>
      <w:r w:rsidRPr="00CB6025">
        <w:rPr>
          <w:rFonts w:ascii="Times New Roman" w:hAnsi="Times New Roman" w:cs="Times New Roman"/>
          <w:sz w:val="24"/>
          <w:szCs w:val="24"/>
          <w:highlight w:val="white"/>
        </w:rPr>
        <w:t xml:space="preserve">– </w:t>
      </w:r>
      <w:r w:rsidRPr="00CB6025">
        <w:rPr>
          <w:rFonts w:ascii="Times New Roman" w:hAnsi="Times New Roman" w:cs="Times New Roman"/>
          <w:color w:val="000000"/>
          <w:sz w:val="24"/>
          <w:szCs w:val="24"/>
          <w:highlight w:val="white"/>
        </w:rPr>
        <w:t>добрая душа»), Н. Н. Носовым («Затейники», «Живая шляпа»).</w:t>
      </w:r>
    </w:p>
    <w:p w:rsidR="00CB6025" w:rsidRPr="00967611" w:rsidRDefault="00967611" w:rsidP="009676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 и мои друзья (9</w:t>
      </w:r>
      <w:r w:rsidR="00CB6025" w:rsidRPr="00967611">
        <w:rPr>
          <w:rFonts w:ascii="Times New Roman" w:hAnsi="Times New Roman" w:cs="Times New Roman"/>
          <w:b/>
          <w:sz w:val="24"/>
          <w:szCs w:val="24"/>
        </w:rPr>
        <w:t xml:space="preserve"> ч)</w:t>
      </w:r>
    </w:p>
    <w:p w:rsidR="00CB6025" w:rsidRPr="00CB6025" w:rsidRDefault="00CB6025" w:rsidP="00CB6025">
      <w:pPr>
        <w:spacing w:after="0" w:line="240" w:lineRule="auto"/>
        <w:rPr>
          <w:rFonts w:ascii="Times New Roman" w:hAnsi="Times New Roman" w:cs="Times New Roman"/>
          <w:color w:val="000000"/>
          <w:sz w:val="24"/>
          <w:szCs w:val="24"/>
          <w:highlight w:val="white"/>
        </w:rPr>
      </w:pPr>
      <w:r w:rsidRPr="00CB6025">
        <w:rPr>
          <w:rFonts w:ascii="Times New Roman" w:hAnsi="Times New Roman" w:cs="Times New Roman"/>
          <w:color w:val="000000"/>
          <w:sz w:val="24"/>
          <w:szCs w:val="24"/>
          <w:highlight w:val="white"/>
        </w:rPr>
        <w:t xml:space="preserve">В. Берестов. «За игрой», Э. </w:t>
      </w:r>
      <w:proofErr w:type="spellStart"/>
      <w:r w:rsidRPr="00CB6025">
        <w:rPr>
          <w:rFonts w:ascii="Times New Roman" w:hAnsi="Times New Roman" w:cs="Times New Roman"/>
          <w:color w:val="000000"/>
          <w:sz w:val="24"/>
          <w:szCs w:val="24"/>
          <w:highlight w:val="white"/>
        </w:rPr>
        <w:t>Мошковская</w:t>
      </w:r>
      <w:proofErr w:type="spellEnd"/>
      <w:r w:rsidRPr="00CB6025">
        <w:rPr>
          <w:rFonts w:ascii="Times New Roman" w:hAnsi="Times New Roman" w:cs="Times New Roman"/>
          <w:color w:val="000000"/>
          <w:sz w:val="24"/>
          <w:szCs w:val="24"/>
          <w:highlight w:val="white"/>
        </w:rPr>
        <w:t>. «Я ушел в свою обиду...», В. Берестов. «Гляжу с высоты...», В. Лунин. «Я и Вовка», Н. Булгаков. «Анна, не грусти!», Ю. Ермолаев. «Два пирожных», В. Осеева. «Хорошее».</w:t>
      </w:r>
    </w:p>
    <w:p w:rsidR="00CB6025" w:rsidRPr="00967611" w:rsidRDefault="00967611" w:rsidP="009676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Люблю природу русскую. Весна (7</w:t>
      </w:r>
      <w:r w:rsidR="00CB6025" w:rsidRPr="00967611">
        <w:rPr>
          <w:rFonts w:ascii="Times New Roman" w:hAnsi="Times New Roman" w:cs="Times New Roman"/>
          <w:b/>
          <w:sz w:val="24"/>
          <w:szCs w:val="24"/>
        </w:rPr>
        <w:t xml:space="preserve"> ч)</w:t>
      </w:r>
    </w:p>
    <w:p w:rsidR="00CB6025" w:rsidRPr="00CB6025" w:rsidRDefault="00CB6025" w:rsidP="00CB6025">
      <w:pPr>
        <w:spacing w:after="0" w:line="240" w:lineRule="auto"/>
        <w:rPr>
          <w:rFonts w:ascii="Times New Roman" w:hAnsi="Times New Roman" w:cs="Times New Roman"/>
          <w:sz w:val="24"/>
          <w:szCs w:val="24"/>
        </w:rPr>
      </w:pPr>
      <w:r w:rsidRPr="00CB6025">
        <w:rPr>
          <w:rFonts w:ascii="Times New Roman" w:hAnsi="Times New Roman" w:cs="Times New Roman"/>
          <w:sz w:val="24"/>
          <w:szCs w:val="24"/>
        </w:rPr>
        <w:t xml:space="preserve">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w:t>
      </w:r>
      <w:proofErr w:type="spellStart"/>
      <w:r w:rsidRPr="00CB6025">
        <w:rPr>
          <w:rFonts w:ascii="Times New Roman" w:hAnsi="Times New Roman" w:cs="Times New Roman"/>
          <w:sz w:val="24"/>
          <w:szCs w:val="24"/>
        </w:rPr>
        <w:t>Мошковская</w:t>
      </w:r>
      <w:proofErr w:type="spellEnd"/>
      <w:r w:rsidRPr="00CB6025">
        <w:rPr>
          <w:rFonts w:ascii="Times New Roman" w:hAnsi="Times New Roman" w:cs="Times New Roman"/>
          <w:sz w:val="24"/>
          <w:szCs w:val="24"/>
        </w:rPr>
        <w:t>. «Я маму мою обидел».</w:t>
      </w:r>
    </w:p>
    <w:p w:rsidR="00CB6025" w:rsidRPr="00967611" w:rsidRDefault="00967611" w:rsidP="009676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 в шутку и всерьез (11</w:t>
      </w:r>
      <w:r w:rsidR="00CB6025" w:rsidRPr="00967611">
        <w:rPr>
          <w:rFonts w:ascii="Times New Roman" w:hAnsi="Times New Roman" w:cs="Times New Roman"/>
          <w:b/>
          <w:sz w:val="24"/>
          <w:szCs w:val="24"/>
        </w:rPr>
        <w:t>ч)</w:t>
      </w:r>
    </w:p>
    <w:p w:rsidR="00CB6025" w:rsidRPr="00CB6025" w:rsidRDefault="00CB6025" w:rsidP="00CB6025">
      <w:pPr>
        <w:spacing w:after="0" w:line="240" w:lineRule="auto"/>
        <w:rPr>
          <w:rFonts w:ascii="Times New Roman" w:hAnsi="Times New Roman" w:cs="Times New Roman"/>
          <w:sz w:val="24"/>
          <w:szCs w:val="24"/>
        </w:rPr>
      </w:pPr>
      <w:r w:rsidRPr="00CB6025">
        <w:rPr>
          <w:rFonts w:ascii="Times New Roman" w:hAnsi="Times New Roman" w:cs="Times New Roman"/>
          <w:sz w:val="24"/>
          <w:szCs w:val="24"/>
        </w:rPr>
        <w:t xml:space="preserve">1. Б. </w:t>
      </w:r>
      <w:proofErr w:type="spellStart"/>
      <w:r w:rsidRPr="00CB6025">
        <w:rPr>
          <w:rFonts w:ascii="Times New Roman" w:hAnsi="Times New Roman" w:cs="Times New Roman"/>
          <w:sz w:val="24"/>
          <w:szCs w:val="24"/>
        </w:rPr>
        <w:t>Заходер</w:t>
      </w:r>
      <w:proofErr w:type="spellEnd"/>
      <w:r w:rsidRPr="00CB6025">
        <w:rPr>
          <w:rFonts w:ascii="Times New Roman" w:hAnsi="Times New Roman" w:cs="Times New Roman"/>
          <w:sz w:val="24"/>
          <w:szCs w:val="24"/>
        </w:rPr>
        <w:t xml:space="preserve">. «Товарищам детям», «Что красивей всего?», «Песенки Винни Пуха»; 2. Э. Успенский. «Чебурашка», «Если был бы я девчонкой...», «Над нашей квартирой», «Память»; 3. В. Берестов. «Знакомый», «Путешественники», «Кисточка»; 4. И. </w:t>
      </w:r>
      <w:proofErr w:type="spellStart"/>
      <w:r w:rsidRPr="00CB6025">
        <w:rPr>
          <w:rFonts w:ascii="Times New Roman" w:hAnsi="Times New Roman" w:cs="Times New Roman"/>
          <w:sz w:val="24"/>
          <w:szCs w:val="24"/>
        </w:rPr>
        <w:t>Токмакова</w:t>
      </w:r>
      <w:proofErr w:type="spellEnd"/>
      <w:r w:rsidRPr="00CB6025">
        <w:rPr>
          <w:rFonts w:ascii="Times New Roman" w:hAnsi="Times New Roman" w:cs="Times New Roman"/>
          <w:sz w:val="24"/>
          <w:szCs w:val="24"/>
        </w:rPr>
        <w:t>. «</w:t>
      </w:r>
      <w:proofErr w:type="spellStart"/>
      <w:r w:rsidRPr="00CB6025">
        <w:rPr>
          <w:rFonts w:ascii="Times New Roman" w:hAnsi="Times New Roman" w:cs="Times New Roman"/>
          <w:sz w:val="24"/>
          <w:szCs w:val="24"/>
        </w:rPr>
        <w:t>Плим</w:t>
      </w:r>
      <w:proofErr w:type="spellEnd"/>
      <w:r w:rsidRPr="00CB6025">
        <w:rPr>
          <w:rFonts w:ascii="Times New Roman" w:hAnsi="Times New Roman" w:cs="Times New Roman"/>
          <w:sz w:val="24"/>
          <w:szCs w:val="24"/>
        </w:rPr>
        <w:t>», «В чудной стране» 5. Г. Остер. «Будем знакомы».</w:t>
      </w:r>
    </w:p>
    <w:p w:rsidR="00CB6025" w:rsidRPr="00CB6025" w:rsidRDefault="00967611" w:rsidP="00CB6025">
      <w:pPr>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color w:val="000000"/>
          <w:sz w:val="24"/>
          <w:szCs w:val="24"/>
          <w:highlight w:val="white"/>
        </w:rPr>
        <w:t>Литература зарубежных стран (13</w:t>
      </w:r>
      <w:r w:rsidR="00CB6025" w:rsidRPr="00CB6025">
        <w:rPr>
          <w:rFonts w:ascii="Times New Roman" w:hAnsi="Times New Roman" w:cs="Times New Roman"/>
          <w:b/>
          <w:bCs/>
          <w:color w:val="000000"/>
          <w:sz w:val="24"/>
          <w:szCs w:val="24"/>
          <w:highlight w:val="white"/>
        </w:rPr>
        <w:t xml:space="preserve"> ч)</w:t>
      </w:r>
    </w:p>
    <w:p w:rsidR="00CB6025" w:rsidRPr="00CB6025" w:rsidRDefault="00CB6025" w:rsidP="00CB6025">
      <w:pPr>
        <w:spacing w:after="0" w:line="240" w:lineRule="auto"/>
        <w:rPr>
          <w:rFonts w:ascii="Times New Roman" w:hAnsi="Times New Roman" w:cs="Times New Roman"/>
          <w:color w:val="000000"/>
          <w:sz w:val="24"/>
          <w:szCs w:val="24"/>
          <w:highlight w:val="white"/>
        </w:rPr>
      </w:pPr>
      <w:r w:rsidRPr="00CB6025">
        <w:rPr>
          <w:rFonts w:ascii="Times New Roman" w:hAnsi="Times New Roman" w:cs="Times New Roman"/>
          <w:color w:val="000000"/>
          <w:sz w:val="24"/>
          <w:szCs w:val="24"/>
          <w:highlight w:val="white"/>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CB6025">
        <w:rPr>
          <w:rFonts w:ascii="Times New Roman" w:hAnsi="Times New Roman" w:cs="Times New Roman"/>
          <w:color w:val="000000"/>
          <w:sz w:val="24"/>
          <w:szCs w:val="24"/>
          <w:highlight w:val="white"/>
        </w:rPr>
        <w:t>Сюзон</w:t>
      </w:r>
      <w:proofErr w:type="spellEnd"/>
      <w:r w:rsidRPr="00CB6025">
        <w:rPr>
          <w:rFonts w:ascii="Times New Roman" w:hAnsi="Times New Roman" w:cs="Times New Roman"/>
          <w:color w:val="000000"/>
          <w:sz w:val="24"/>
          <w:szCs w:val="24"/>
          <w:highlight w:val="white"/>
        </w:rPr>
        <w:t xml:space="preserve"> и мотылек», «Знают мамы, знают дети»). Сказки Ш. Перро («Кот в сапогах», «Красная Шапочка»), Г. X. Андерсена («Принцесса на горошине»), Э. Хогарт («Мафии и паук»).</w:t>
      </w:r>
    </w:p>
    <w:p w:rsidR="00CB6025" w:rsidRPr="00967611" w:rsidRDefault="00CB6025" w:rsidP="00967611">
      <w:pPr>
        <w:pStyle w:val="7"/>
        <w:jc w:val="left"/>
        <w:rPr>
          <w:sz w:val="24"/>
        </w:rPr>
      </w:pPr>
      <w:r>
        <w:rPr>
          <w:rFonts w:eastAsiaTheme="minorHAnsi"/>
          <w:b w:val="0"/>
          <w:bCs w:val="0"/>
          <w:color w:val="auto"/>
          <w:spacing w:val="0"/>
          <w:sz w:val="24"/>
          <w:lang w:eastAsia="en-US"/>
        </w:rPr>
        <w:t xml:space="preserve">                       </w:t>
      </w:r>
    </w:p>
    <w:p w:rsidR="00BF412F" w:rsidRPr="00957B02" w:rsidRDefault="00BF412F" w:rsidP="00957B02">
      <w:pPr>
        <w:tabs>
          <w:tab w:val="left" w:pos="677"/>
        </w:tabs>
        <w:autoSpaceDE w:val="0"/>
        <w:autoSpaceDN w:val="0"/>
        <w:adjustRightInd w:val="0"/>
        <w:spacing w:after="0" w:line="259" w:lineRule="atLeast"/>
        <w:ind w:right="480"/>
        <w:jc w:val="center"/>
        <w:rPr>
          <w:rFonts w:ascii="Times New Roman" w:eastAsia="Times New Roman" w:hAnsi="Times New Roman" w:cs="Times New Roman"/>
          <w:b/>
          <w:bCs/>
          <w:color w:val="000000"/>
          <w:sz w:val="24"/>
          <w:szCs w:val="24"/>
          <w:highlight w:val="white"/>
          <w:u w:val="single"/>
        </w:rPr>
      </w:pPr>
      <w:r w:rsidRPr="00BF412F">
        <w:rPr>
          <w:rFonts w:ascii="Times New Roman" w:eastAsia="Times New Roman" w:hAnsi="Times New Roman" w:cs="Times New Roman"/>
          <w:b/>
          <w:bCs/>
          <w:color w:val="000000"/>
          <w:spacing w:val="-1"/>
          <w:sz w:val="24"/>
          <w:szCs w:val="24"/>
          <w:highlight w:val="white"/>
          <w:u w:val="single"/>
        </w:rPr>
        <w:t xml:space="preserve">Система </w:t>
      </w:r>
      <w:proofErr w:type="gramStart"/>
      <w:r w:rsidRPr="00BF412F">
        <w:rPr>
          <w:rFonts w:ascii="Times New Roman" w:eastAsia="Times New Roman" w:hAnsi="Times New Roman" w:cs="Times New Roman"/>
          <w:b/>
          <w:bCs/>
          <w:color w:val="000000"/>
          <w:spacing w:val="-1"/>
          <w:sz w:val="24"/>
          <w:szCs w:val="24"/>
          <w:highlight w:val="white"/>
          <w:u w:val="single"/>
        </w:rPr>
        <w:t>оценки достижения планируемых результатов освоения предмета</w:t>
      </w:r>
      <w:proofErr w:type="gramEnd"/>
    </w:p>
    <w:p w:rsidR="00BF412F" w:rsidRPr="00BF412F" w:rsidRDefault="00BF412F" w:rsidP="00BF412F">
      <w:pPr>
        <w:tabs>
          <w:tab w:val="left" w:pos="677"/>
        </w:tabs>
        <w:autoSpaceDE w:val="0"/>
        <w:autoSpaceDN w:val="0"/>
        <w:adjustRightInd w:val="0"/>
        <w:spacing w:after="0" w:line="259" w:lineRule="atLeast"/>
        <w:ind w:right="480"/>
        <w:rPr>
          <w:rFonts w:ascii="Times New Roman" w:eastAsia="Times New Roman" w:hAnsi="Times New Roman" w:cs="Times New Roman"/>
          <w:b/>
          <w:bCs/>
          <w:color w:val="000000"/>
          <w:sz w:val="24"/>
          <w:szCs w:val="24"/>
          <w:highlight w:val="white"/>
        </w:rPr>
      </w:pPr>
      <w:r w:rsidRPr="00BF412F">
        <w:rPr>
          <w:rFonts w:ascii="Times New Roman" w:eastAsia="Times New Roman" w:hAnsi="Times New Roman" w:cs="Times New Roman"/>
          <w:b/>
          <w:bCs/>
          <w:color w:val="000000"/>
          <w:sz w:val="24"/>
          <w:szCs w:val="24"/>
          <w:highlight w:val="white"/>
        </w:rPr>
        <w:t xml:space="preserve"> </w:t>
      </w:r>
      <w:r w:rsidRPr="00BF412F">
        <w:rPr>
          <w:rFonts w:ascii="Times New Roman" w:eastAsia="Times New Roman" w:hAnsi="Times New Roman" w:cs="Times New Roman"/>
          <w:b/>
          <w:bCs/>
          <w:color w:val="000000"/>
          <w:spacing w:val="-2"/>
          <w:sz w:val="24"/>
          <w:szCs w:val="24"/>
          <w:highlight w:val="white"/>
        </w:rPr>
        <w:t>Критерии оценивания</w:t>
      </w:r>
    </w:p>
    <w:p w:rsidR="00BF412F" w:rsidRPr="00BF412F" w:rsidRDefault="00BF412F" w:rsidP="00BF412F">
      <w:pPr>
        <w:autoSpaceDE w:val="0"/>
        <w:autoSpaceDN w:val="0"/>
        <w:adjustRightInd w:val="0"/>
        <w:spacing w:after="0" w:line="259" w:lineRule="atLeast"/>
        <w:ind w:left="5" w:right="533" w:firstLine="552"/>
        <w:jc w:val="both"/>
        <w:rPr>
          <w:rFonts w:ascii="Times New Roman" w:eastAsia="Times New Roman" w:hAnsi="Times New Roman" w:cs="Times New Roman"/>
          <w:sz w:val="24"/>
          <w:szCs w:val="24"/>
          <w:highlight w:val="white"/>
        </w:rPr>
      </w:pPr>
      <w:r w:rsidRPr="00BF412F">
        <w:rPr>
          <w:rFonts w:ascii="Times New Roman" w:eastAsia="Times New Roman" w:hAnsi="Times New Roman" w:cs="Times New Roman"/>
          <w:color w:val="000000"/>
          <w:spacing w:val="1"/>
          <w:sz w:val="24"/>
          <w:szCs w:val="24"/>
          <w:highlight w:val="white"/>
        </w:rPr>
        <w:t>В соответствии с требованиями ФГОС, структура и содержание программы «Литературное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BF412F">
        <w:rPr>
          <w:rFonts w:ascii="Times New Roman" w:eastAsia="Times New Roman" w:hAnsi="Times New Roman" w:cs="Times New Roman"/>
          <w:color w:val="000000"/>
          <w:spacing w:val="-1"/>
          <w:sz w:val="24"/>
          <w:szCs w:val="24"/>
          <w:highlight w:val="white"/>
        </w:rPr>
        <w:t>ветствии с поставленной задачей и условиями её реализации; определять наиболее эффек</w:t>
      </w:r>
      <w:r w:rsidRPr="00BF412F">
        <w:rPr>
          <w:rFonts w:ascii="Times New Roman" w:eastAsia="Times New Roman" w:hAnsi="Times New Roman" w:cs="Times New Roman"/>
          <w:color w:val="000000"/>
          <w:spacing w:val="1"/>
          <w:sz w:val="24"/>
          <w:szCs w:val="24"/>
          <w:highlight w:val="white"/>
        </w:rPr>
        <w:t xml:space="preserve">тивные способы достижения результатов. Данный </w:t>
      </w:r>
      <w:proofErr w:type="spellStart"/>
      <w:r w:rsidRPr="00BF412F">
        <w:rPr>
          <w:rFonts w:ascii="Times New Roman" w:eastAsia="Times New Roman" w:hAnsi="Times New Roman" w:cs="Times New Roman"/>
          <w:color w:val="000000"/>
          <w:spacing w:val="1"/>
          <w:sz w:val="24"/>
          <w:szCs w:val="24"/>
          <w:highlight w:val="white"/>
        </w:rPr>
        <w:t>метапредметный</w:t>
      </w:r>
      <w:proofErr w:type="spellEnd"/>
      <w:r w:rsidRPr="00BF412F">
        <w:rPr>
          <w:rFonts w:ascii="Times New Roman" w:eastAsia="Times New Roman" w:hAnsi="Times New Roman" w:cs="Times New Roman"/>
          <w:color w:val="000000"/>
          <w:spacing w:val="1"/>
          <w:sz w:val="24"/>
          <w:szCs w:val="24"/>
          <w:highlight w:val="white"/>
        </w:rPr>
        <w:t xml:space="preserve"> результат достигается </w:t>
      </w:r>
      <w:r w:rsidRPr="00BF412F">
        <w:rPr>
          <w:rFonts w:ascii="Times New Roman" w:eastAsia="Times New Roman" w:hAnsi="Times New Roman" w:cs="Times New Roman"/>
          <w:color w:val="000000"/>
          <w:sz w:val="24"/>
          <w:szCs w:val="24"/>
          <w:highlight w:val="white"/>
        </w:rPr>
        <w:t xml:space="preserve">посредством системы заданий, направленных на осознание ребёнком необходимости понимать смысл поставленной задачи для её успешного выполнения; на формирование умения </w:t>
      </w:r>
      <w:r w:rsidRPr="00BF412F">
        <w:rPr>
          <w:rFonts w:ascii="Times New Roman" w:eastAsia="Times New Roman" w:hAnsi="Times New Roman" w:cs="Times New Roman"/>
          <w:color w:val="000000"/>
          <w:spacing w:val="1"/>
          <w:sz w:val="24"/>
          <w:szCs w:val="24"/>
          <w:highlight w:val="white"/>
        </w:rPr>
        <w:t>планировать учебную работу, используя различные справочные материалы (таблицы, схе</w:t>
      </w:r>
      <w:r w:rsidRPr="00BF412F">
        <w:rPr>
          <w:rFonts w:ascii="Times New Roman" w:eastAsia="Times New Roman" w:hAnsi="Times New Roman" w:cs="Times New Roman"/>
          <w:color w:val="000000"/>
          <w:sz w:val="24"/>
          <w:szCs w:val="24"/>
          <w:highlight w:val="white"/>
        </w:rPr>
        <w:t>мы, алгоритмы, словари и т.д.); на развитие способности к самооценке и к самоконтролю.</w:t>
      </w:r>
    </w:p>
    <w:p w:rsidR="00BF412F" w:rsidRPr="00BF412F" w:rsidRDefault="00BF412F" w:rsidP="00BF412F">
      <w:pPr>
        <w:autoSpaceDE w:val="0"/>
        <w:autoSpaceDN w:val="0"/>
        <w:adjustRightInd w:val="0"/>
        <w:spacing w:after="0" w:line="259" w:lineRule="atLeast"/>
        <w:ind w:right="533" w:firstLine="528"/>
        <w:jc w:val="both"/>
        <w:rPr>
          <w:rFonts w:ascii="Times New Roman" w:eastAsia="Times New Roman" w:hAnsi="Times New Roman" w:cs="Times New Roman"/>
          <w:sz w:val="24"/>
          <w:szCs w:val="24"/>
          <w:highlight w:val="white"/>
        </w:rPr>
      </w:pPr>
      <w:r w:rsidRPr="00BF412F">
        <w:rPr>
          <w:rFonts w:ascii="Times New Roman" w:eastAsia="Times New Roman" w:hAnsi="Times New Roman" w:cs="Times New Roman"/>
          <w:b/>
          <w:bCs/>
          <w:color w:val="000000"/>
          <w:spacing w:val="2"/>
          <w:sz w:val="24"/>
          <w:szCs w:val="24"/>
          <w:highlight w:val="white"/>
        </w:rPr>
        <w:t xml:space="preserve">Текущий контроль </w:t>
      </w:r>
      <w:r w:rsidRPr="00BF412F">
        <w:rPr>
          <w:rFonts w:ascii="Times New Roman" w:eastAsia="Times New Roman" w:hAnsi="Times New Roman" w:cs="Times New Roman"/>
          <w:color w:val="000000"/>
          <w:spacing w:val="2"/>
          <w:sz w:val="24"/>
          <w:szCs w:val="24"/>
          <w:highlight w:val="white"/>
        </w:rPr>
        <w:t xml:space="preserve">проводится, в основном, в устной форме на каждом уроке в виде </w:t>
      </w:r>
      <w:r w:rsidRPr="00BF412F">
        <w:rPr>
          <w:rFonts w:ascii="Times New Roman" w:eastAsia="Times New Roman" w:hAnsi="Times New Roman" w:cs="Times New Roman"/>
          <w:color w:val="000000"/>
          <w:spacing w:val="1"/>
          <w:sz w:val="24"/>
          <w:szCs w:val="24"/>
          <w:highlight w:val="white"/>
        </w:rPr>
        <w:t>индивидуального или фронтального опроса: чтение текста, пересказ содержания произве</w:t>
      </w:r>
      <w:r w:rsidRPr="00BF412F">
        <w:rPr>
          <w:rFonts w:ascii="Times New Roman" w:eastAsia="Times New Roman" w:hAnsi="Times New Roman" w:cs="Times New Roman"/>
          <w:color w:val="000000"/>
          <w:sz w:val="24"/>
          <w:szCs w:val="24"/>
          <w:highlight w:val="white"/>
        </w:rPr>
        <w:t xml:space="preserve">дения (полно, кратко, выборочно), выразительное чтение наизусть или с листа. Возможны и </w:t>
      </w:r>
      <w:r w:rsidRPr="00BF412F">
        <w:rPr>
          <w:rFonts w:ascii="Times New Roman" w:eastAsia="Times New Roman" w:hAnsi="Times New Roman" w:cs="Times New Roman"/>
          <w:color w:val="000000"/>
          <w:spacing w:val="1"/>
          <w:sz w:val="24"/>
          <w:szCs w:val="24"/>
          <w:highlight w:val="white"/>
        </w:rPr>
        <w:t>небольшие по объему письменные работы (ответы на вопросы, описание героя или собы</w:t>
      </w:r>
      <w:r w:rsidRPr="00BF412F">
        <w:rPr>
          <w:rFonts w:ascii="Times New Roman" w:eastAsia="Times New Roman" w:hAnsi="Times New Roman" w:cs="Times New Roman"/>
          <w:color w:val="000000"/>
          <w:sz w:val="24"/>
          <w:szCs w:val="24"/>
          <w:highlight w:val="white"/>
        </w:rPr>
        <w:t>тия), а также самостоятельные работы с книгой, иллюстрациями и оглавлением.</w:t>
      </w:r>
    </w:p>
    <w:p w:rsidR="00BF412F" w:rsidRPr="00BF412F" w:rsidRDefault="00BF412F" w:rsidP="00BF412F">
      <w:pPr>
        <w:autoSpaceDE w:val="0"/>
        <w:autoSpaceDN w:val="0"/>
        <w:adjustRightInd w:val="0"/>
        <w:spacing w:after="0" w:line="259" w:lineRule="atLeast"/>
        <w:ind w:left="10" w:right="533" w:firstLine="538"/>
        <w:jc w:val="both"/>
        <w:rPr>
          <w:rFonts w:ascii="Times New Roman" w:eastAsia="Times New Roman" w:hAnsi="Times New Roman" w:cs="Times New Roman"/>
          <w:sz w:val="24"/>
          <w:szCs w:val="24"/>
          <w:highlight w:val="white"/>
        </w:rPr>
      </w:pPr>
      <w:r w:rsidRPr="00BF412F">
        <w:rPr>
          <w:rFonts w:ascii="Times New Roman" w:eastAsia="Times New Roman" w:hAnsi="Times New Roman" w:cs="Times New Roman"/>
          <w:b/>
          <w:bCs/>
          <w:color w:val="000000"/>
          <w:sz w:val="24"/>
          <w:szCs w:val="24"/>
          <w:highlight w:val="white"/>
        </w:rPr>
        <w:t xml:space="preserve">Тематический контроль </w:t>
      </w:r>
      <w:r w:rsidRPr="00BF412F">
        <w:rPr>
          <w:rFonts w:ascii="Times New Roman" w:eastAsia="Times New Roman" w:hAnsi="Times New Roman" w:cs="Times New Roman"/>
          <w:color w:val="000000"/>
          <w:sz w:val="24"/>
          <w:szCs w:val="24"/>
          <w:highlight w:val="white"/>
        </w:rPr>
        <w:t>проводится после изучения определенной темы и может про</w:t>
      </w:r>
      <w:r w:rsidRPr="00BF412F">
        <w:rPr>
          <w:rFonts w:ascii="Times New Roman" w:eastAsia="Times New Roman" w:hAnsi="Times New Roman" w:cs="Times New Roman"/>
          <w:color w:val="000000"/>
          <w:spacing w:val="1"/>
          <w:sz w:val="24"/>
          <w:szCs w:val="24"/>
          <w:highlight w:val="white"/>
        </w:rPr>
        <w:t>ходить как в устной, так и в письменной форме. Письменная работа также может быть про</w:t>
      </w:r>
      <w:r w:rsidRPr="00BF412F">
        <w:rPr>
          <w:rFonts w:ascii="Times New Roman" w:eastAsia="Times New Roman" w:hAnsi="Times New Roman" w:cs="Times New Roman"/>
          <w:color w:val="000000"/>
          <w:sz w:val="24"/>
          <w:szCs w:val="24"/>
          <w:highlight w:val="white"/>
        </w:rPr>
        <w:t>ведена в виде тестовых заданий, построенных с учетом предмета чтения.</w:t>
      </w:r>
    </w:p>
    <w:p w:rsidR="00BF412F" w:rsidRPr="00BF412F" w:rsidRDefault="00BF412F" w:rsidP="00BF412F">
      <w:pPr>
        <w:tabs>
          <w:tab w:val="left" w:pos="10157"/>
        </w:tabs>
        <w:autoSpaceDE w:val="0"/>
        <w:autoSpaceDN w:val="0"/>
        <w:adjustRightInd w:val="0"/>
        <w:spacing w:after="0" w:line="259" w:lineRule="atLeast"/>
        <w:ind w:left="19" w:firstLine="542"/>
        <w:rPr>
          <w:rFonts w:ascii="Times New Roman" w:eastAsia="Times New Roman" w:hAnsi="Times New Roman" w:cs="Times New Roman"/>
          <w:color w:val="000000"/>
          <w:spacing w:val="1"/>
          <w:sz w:val="24"/>
          <w:szCs w:val="24"/>
          <w:highlight w:val="white"/>
        </w:rPr>
      </w:pPr>
      <w:r w:rsidRPr="00BF412F">
        <w:rPr>
          <w:rFonts w:ascii="Times New Roman" w:eastAsia="Times New Roman" w:hAnsi="Times New Roman" w:cs="Times New Roman"/>
          <w:b/>
          <w:bCs/>
          <w:color w:val="000000"/>
          <w:spacing w:val="1"/>
          <w:sz w:val="24"/>
          <w:szCs w:val="24"/>
          <w:highlight w:val="white"/>
        </w:rPr>
        <w:t xml:space="preserve">Итоговый контроль </w:t>
      </w:r>
      <w:r w:rsidRPr="00BF412F">
        <w:rPr>
          <w:rFonts w:ascii="Times New Roman" w:eastAsia="Times New Roman" w:hAnsi="Times New Roman" w:cs="Times New Roman"/>
          <w:color w:val="000000"/>
          <w:spacing w:val="1"/>
          <w:sz w:val="24"/>
          <w:szCs w:val="24"/>
          <w:highlight w:val="white"/>
        </w:rPr>
        <w:t xml:space="preserve">по проверке чтения вслух проводится индивидуально. </w:t>
      </w:r>
    </w:p>
    <w:p w:rsidR="00BF412F" w:rsidRPr="00BF412F" w:rsidRDefault="00BF412F" w:rsidP="00BF412F">
      <w:pPr>
        <w:tabs>
          <w:tab w:val="left" w:pos="10157"/>
        </w:tabs>
        <w:autoSpaceDE w:val="0"/>
        <w:autoSpaceDN w:val="0"/>
        <w:adjustRightInd w:val="0"/>
        <w:spacing w:after="0" w:line="259" w:lineRule="atLeast"/>
        <w:ind w:left="19" w:firstLine="542"/>
        <w:rPr>
          <w:rFonts w:ascii="Times New Roman" w:eastAsia="Times New Roman" w:hAnsi="Times New Roman" w:cs="Times New Roman"/>
          <w:sz w:val="24"/>
          <w:szCs w:val="24"/>
          <w:highlight w:val="white"/>
        </w:rPr>
      </w:pPr>
      <w:r w:rsidRPr="00BF412F">
        <w:rPr>
          <w:rFonts w:ascii="Times New Roman" w:eastAsia="Times New Roman" w:hAnsi="Times New Roman" w:cs="Times New Roman"/>
          <w:color w:val="000000"/>
          <w:spacing w:val="1"/>
          <w:sz w:val="24"/>
          <w:szCs w:val="24"/>
          <w:highlight w:val="white"/>
        </w:rPr>
        <w:lastRenderedPageBreak/>
        <w:t xml:space="preserve">Для проверки подбираются доступные по лексике и содержанию незнакомые тексты. Для проверки </w:t>
      </w:r>
      <w:r w:rsidRPr="00BF412F">
        <w:rPr>
          <w:rFonts w:ascii="Times New Roman" w:eastAsia="Times New Roman" w:hAnsi="Times New Roman" w:cs="Times New Roman"/>
          <w:color w:val="000000"/>
          <w:spacing w:val="-2"/>
          <w:sz w:val="24"/>
          <w:szCs w:val="24"/>
          <w:highlight w:val="white"/>
        </w:rPr>
        <w:t>понимания текста учитель после чтения задает вопросы.</w:t>
      </w:r>
      <w:r w:rsidRPr="00BF412F">
        <w:rPr>
          <w:rFonts w:ascii="Times New Roman" w:eastAsia="Times New Roman" w:hAnsi="Times New Roman" w:cs="Times New Roman"/>
          <w:color w:val="000000"/>
          <w:sz w:val="24"/>
          <w:szCs w:val="24"/>
          <w:highlight w:val="white"/>
        </w:rPr>
        <w:tab/>
        <w:t>-</w:t>
      </w:r>
    </w:p>
    <w:p w:rsidR="00BF412F" w:rsidRPr="00BF412F" w:rsidRDefault="00BF412F" w:rsidP="00BF412F">
      <w:pPr>
        <w:autoSpaceDE w:val="0"/>
        <w:autoSpaceDN w:val="0"/>
        <w:adjustRightInd w:val="0"/>
        <w:spacing w:after="0" w:line="259" w:lineRule="atLeast"/>
        <w:ind w:left="562"/>
        <w:rPr>
          <w:rFonts w:ascii="Times New Roman" w:eastAsia="Times New Roman" w:hAnsi="Times New Roman" w:cs="Times New Roman"/>
          <w:sz w:val="24"/>
          <w:szCs w:val="24"/>
          <w:highlight w:val="white"/>
        </w:rPr>
      </w:pPr>
      <w:r w:rsidRPr="00BF412F">
        <w:rPr>
          <w:rFonts w:ascii="Times New Roman" w:eastAsia="Times New Roman" w:hAnsi="Times New Roman" w:cs="Times New Roman"/>
          <w:color w:val="000000"/>
          <w:sz w:val="24"/>
          <w:szCs w:val="24"/>
          <w:highlight w:val="white"/>
        </w:rPr>
        <w:t xml:space="preserve">Критерии </w:t>
      </w:r>
      <w:proofErr w:type="spellStart"/>
      <w:r w:rsidRPr="00BF412F">
        <w:rPr>
          <w:rFonts w:ascii="Times New Roman" w:eastAsia="Times New Roman" w:hAnsi="Times New Roman" w:cs="Times New Roman"/>
          <w:color w:val="000000"/>
          <w:sz w:val="24"/>
          <w:szCs w:val="24"/>
          <w:highlight w:val="white"/>
        </w:rPr>
        <w:t>сформированности</w:t>
      </w:r>
      <w:proofErr w:type="spellEnd"/>
      <w:r w:rsidRPr="00BF412F">
        <w:rPr>
          <w:rFonts w:ascii="Times New Roman" w:eastAsia="Times New Roman" w:hAnsi="Times New Roman" w:cs="Times New Roman"/>
          <w:color w:val="000000"/>
          <w:sz w:val="24"/>
          <w:szCs w:val="24"/>
          <w:highlight w:val="white"/>
        </w:rPr>
        <w:t xml:space="preserve"> </w:t>
      </w:r>
      <w:r w:rsidRPr="00BF412F">
        <w:rPr>
          <w:rFonts w:ascii="Times New Roman" w:eastAsia="Times New Roman" w:hAnsi="Times New Roman" w:cs="Times New Roman"/>
          <w:b/>
          <w:bCs/>
          <w:i/>
          <w:iCs/>
          <w:color w:val="000000"/>
          <w:sz w:val="24"/>
          <w:szCs w:val="24"/>
          <w:highlight w:val="white"/>
        </w:rPr>
        <w:t xml:space="preserve">навыка чтения </w:t>
      </w:r>
      <w:r w:rsidRPr="00BF412F">
        <w:rPr>
          <w:rFonts w:ascii="Times New Roman" w:eastAsia="Times New Roman" w:hAnsi="Times New Roman" w:cs="Times New Roman"/>
          <w:color w:val="000000"/>
          <w:sz w:val="24"/>
          <w:szCs w:val="24"/>
          <w:highlight w:val="white"/>
        </w:rPr>
        <w:t>второклассников:</w:t>
      </w:r>
    </w:p>
    <w:p w:rsidR="00BF412F" w:rsidRPr="00BF412F" w:rsidRDefault="00BF412F" w:rsidP="00BF412F">
      <w:pPr>
        <w:numPr>
          <w:ilvl w:val="0"/>
          <w:numId w:val="2"/>
        </w:numPr>
        <w:tabs>
          <w:tab w:val="left" w:pos="682"/>
        </w:tabs>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умение читать целыми словами и словосочетаниями;</w:t>
      </w:r>
    </w:p>
    <w:p w:rsidR="00BF412F" w:rsidRPr="00BF412F" w:rsidRDefault="00BF412F" w:rsidP="00BF412F">
      <w:pPr>
        <w:numPr>
          <w:ilvl w:val="0"/>
          <w:numId w:val="2"/>
        </w:numPr>
        <w:tabs>
          <w:tab w:val="left" w:pos="682"/>
        </w:tabs>
        <w:autoSpaceDE w:val="0"/>
        <w:autoSpaceDN w:val="0"/>
        <w:adjustRightInd w:val="0"/>
        <w:spacing w:after="0" w:line="259" w:lineRule="atLeast"/>
        <w:ind w:left="720" w:right="48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 xml:space="preserve">осознание общего смысла и содержания прочитанного текста при темпе чтения вслух </w:t>
      </w:r>
      <w:r w:rsidRPr="00BF412F">
        <w:rPr>
          <w:rFonts w:ascii="Times New Roman" w:eastAsia="Times New Roman" w:hAnsi="Times New Roman" w:cs="Times New Roman"/>
          <w:color w:val="000000"/>
          <w:spacing w:val="-1"/>
          <w:sz w:val="24"/>
          <w:szCs w:val="24"/>
          <w:highlight w:val="white"/>
        </w:rPr>
        <w:t>не менее 50-60 слов в минуту (на конец года);</w:t>
      </w:r>
    </w:p>
    <w:p w:rsidR="00BF412F" w:rsidRPr="00BF412F" w:rsidRDefault="00BF412F" w:rsidP="00BF412F">
      <w:pPr>
        <w:numPr>
          <w:ilvl w:val="0"/>
          <w:numId w:val="2"/>
        </w:numPr>
        <w:tabs>
          <w:tab w:val="left" w:pos="682"/>
        </w:tabs>
        <w:autoSpaceDE w:val="0"/>
        <w:autoSpaceDN w:val="0"/>
        <w:adjustRightInd w:val="0"/>
        <w:spacing w:after="0" w:line="259" w:lineRule="atLeast"/>
        <w:ind w:left="720" w:right="48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1"/>
          <w:sz w:val="24"/>
          <w:szCs w:val="24"/>
          <w:highlight w:val="white"/>
        </w:rPr>
        <w:t>умение использовать паузы, соответствующие знакам препинания, интонации, пере</w:t>
      </w:r>
      <w:r w:rsidRPr="00BF412F">
        <w:rPr>
          <w:rFonts w:ascii="Times New Roman" w:eastAsia="Times New Roman" w:hAnsi="Times New Roman" w:cs="Times New Roman"/>
          <w:color w:val="000000"/>
          <w:sz w:val="24"/>
          <w:szCs w:val="24"/>
          <w:highlight w:val="white"/>
        </w:rPr>
        <w:t>дающие характерные особенности героев;</w:t>
      </w:r>
    </w:p>
    <w:p w:rsidR="00BF412F" w:rsidRPr="00BF412F" w:rsidRDefault="00BF412F" w:rsidP="00BF412F">
      <w:pPr>
        <w:numPr>
          <w:ilvl w:val="0"/>
          <w:numId w:val="2"/>
        </w:numPr>
        <w:tabs>
          <w:tab w:val="left" w:pos="682"/>
        </w:tabs>
        <w:autoSpaceDE w:val="0"/>
        <w:autoSpaceDN w:val="0"/>
        <w:adjustRightInd w:val="0"/>
        <w:spacing w:after="0" w:line="259"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 xml:space="preserve">безошибочность чтения.    </w:t>
      </w:r>
    </w:p>
    <w:p w:rsidR="00BF412F" w:rsidRPr="00BF412F" w:rsidRDefault="00BF412F" w:rsidP="00BF412F">
      <w:pPr>
        <w:autoSpaceDE w:val="0"/>
        <w:autoSpaceDN w:val="0"/>
        <w:adjustRightInd w:val="0"/>
        <w:spacing w:after="0" w:line="250" w:lineRule="atLeast"/>
        <w:ind w:left="14" w:firstLine="547"/>
        <w:jc w:val="both"/>
        <w:rPr>
          <w:rFonts w:ascii="Times New Roman" w:eastAsia="Times New Roman" w:hAnsi="Times New Roman" w:cs="Times New Roman"/>
          <w:sz w:val="24"/>
          <w:szCs w:val="24"/>
          <w:highlight w:val="white"/>
        </w:rPr>
      </w:pPr>
      <w:r w:rsidRPr="00BF412F">
        <w:rPr>
          <w:rFonts w:ascii="Times New Roman" w:eastAsia="Times New Roman" w:hAnsi="Times New Roman" w:cs="Times New Roman"/>
          <w:color w:val="000000"/>
          <w:spacing w:val="1"/>
          <w:sz w:val="24"/>
          <w:szCs w:val="24"/>
          <w:highlight w:val="white"/>
        </w:rPr>
        <w:t>К итоговому контролю относятся и комплексные работы. Структура контрольно-</w:t>
      </w:r>
      <w:r w:rsidRPr="00BF412F">
        <w:rPr>
          <w:rFonts w:ascii="Times New Roman" w:eastAsia="Times New Roman" w:hAnsi="Times New Roman" w:cs="Times New Roman"/>
          <w:color w:val="000000"/>
          <w:sz w:val="24"/>
          <w:szCs w:val="24"/>
          <w:highlight w:val="white"/>
        </w:rPr>
        <w:t>измерительных материалов соответствует структуре ЕГЭ, что позволит начать подготовку к тестовым заданиям уже со второго класса. Данные работы позволяют быстро проверить усвоение материала у большого количества учащихся, объективно оценить результаты рабо</w:t>
      </w:r>
      <w:r w:rsidRPr="00BF412F">
        <w:rPr>
          <w:rFonts w:ascii="Times New Roman" w:eastAsia="Times New Roman" w:hAnsi="Times New Roman" w:cs="Times New Roman"/>
          <w:color w:val="000000"/>
          <w:spacing w:val="1"/>
          <w:sz w:val="24"/>
          <w:szCs w:val="24"/>
          <w:highlight w:val="white"/>
        </w:rPr>
        <w:t xml:space="preserve">ты, повторить пройденный материал, углубить и систематизировать знания учащихся. На </w:t>
      </w:r>
      <w:r w:rsidRPr="00BF412F">
        <w:rPr>
          <w:rFonts w:ascii="Times New Roman" w:eastAsia="Times New Roman" w:hAnsi="Times New Roman" w:cs="Times New Roman"/>
          <w:color w:val="000000"/>
          <w:spacing w:val="2"/>
          <w:sz w:val="24"/>
          <w:szCs w:val="24"/>
          <w:highlight w:val="white"/>
        </w:rPr>
        <w:t xml:space="preserve">выполнение работы отводится 10-25 минут (в зависимости от уровня подготовленности </w:t>
      </w:r>
      <w:r w:rsidRPr="00BF412F">
        <w:rPr>
          <w:rFonts w:ascii="Times New Roman" w:eastAsia="Times New Roman" w:hAnsi="Times New Roman" w:cs="Times New Roman"/>
          <w:color w:val="000000"/>
          <w:sz w:val="24"/>
          <w:szCs w:val="24"/>
          <w:highlight w:val="white"/>
        </w:rPr>
        <w:t>класса). На контрольную работу отводится весь урок.</w:t>
      </w:r>
    </w:p>
    <w:p w:rsidR="00BF412F" w:rsidRPr="00BF412F" w:rsidRDefault="00BF412F" w:rsidP="00BF412F">
      <w:pPr>
        <w:autoSpaceDE w:val="0"/>
        <w:autoSpaceDN w:val="0"/>
        <w:adjustRightInd w:val="0"/>
        <w:spacing w:after="0" w:line="250" w:lineRule="atLeast"/>
        <w:ind w:left="566"/>
        <w:rPr>
          <w:rFonts w:ascii="Times New Roman" w:eastAsia="Times New Roman" w:hAnsi="Times New Roman" w:cs="Times New Roman"/>
          <w:sz w:val="24"/>
          <w:szCs w:val="24"/>
          <w:highlight w:val="white"/>
        </w:rPr>
      </w:pPr>
      <w:r w:rsidRPr="00BF412F">
        <w:rPr>
          <w:rFonts w:ascii="Times New Roman" w:eastAsia="Times New Roman" w:hAnsi="Times New Roman" w:cs="Times New Roman"/>
          <w:color w:val="000000"/>
          <w:sz w:val="24"/>
          <w:szCs w:val="24"/>
          <w:highlight w:val="white"/>
        </w:rPr>
        <w:t>При выставлении оценки следует ориентироваться на следующую шкалу:</w:t>
      </w:r>
    </w:p>
    <w:p w:rsidR="00BF412F" w:rsidRPr="00BF412F" w:rsidRDefault="00BF412F" w:rsidP="00BF412F">
      <w:pPr>
        <w:autoSpaceDE w:val="0"/>
        <w:autoSpaceDN w:val="0"/>
        <w:adjustRightInd w:val="0"/>
        <w:spacing w:after="0" w:line="250" w:lineRule="atLeast"/>
        <w:ind w:left="566"/>
        <w:rPr>
          <w:rFonts w:ascii="Times New Roman" w:eastAsia="Times New Roman" w:hAnsi="Times New Roman" w:cs="Times New Roman"/>
          <w:sz w:val="24"/>
          <w:szCs w:val="24"/>
          <w:highlight w:val="white"/>
        </w:rPr>
      </w:pPr>
      <w:r w:rsidRPr="00BF412F">
        <w:rPr>
          <w:rFonts w:ascii="Times New Roman" w:eastAsia="Times New Roman" w:hAnsi="Times New Roman" w:cs="Times New Roman"/>
          <w:color w:val="000000"/>
          <w:spacing w:val="1"/>
          <w:sz w:val="24"/>
          <w:szCs w:val="24"/>
          <w:highlight w:val="white"/>
        </w:rPr>
        <w:t>«3» - если сделано не менее 50% объёма работы;</w:t>
      </w:r>
    </w:p>
    <w:p w:rsidR="00BF412F" w:rsidRPr="00BF412F" w:rsidRDefault="00BF412F" w:rsidP="00BF412F">
      <w:pPr>
        <w:autoSpaceDE w:val="0"/>
        <w:autoSpaceDN w:val="0"/>
        <w:adjustRightInd w:val="0"/>
        <w:spacing w:after="0" w:line="250" w:lineRule="atLeast"/>
        <w:ind w:left="566"/>
        <w:rPr>
          <w:rFonts w:ascii="Times New Roman" w:eastAsia="Times New Roman" w:hAnsi="Times New Roman" w:cs="Times New Roman"/>
          <w:sz w:val="24"/>
          <w:szCs w:val="24"/>
          <w:highlight w:val="white"/>
        </w:rPr>
      </w:pPr>
      <w:r w:rsidRPr="00BF412F">
        <w:rPr>
          <w:rFonts w:ascii="Times New Roman" w:eastAsia="Times New Roman" w:hAnsi="Times New Roman" w:cs="Times New Roman"/>
          <w:color w:val="000000"/>
          <w:spacing w:val="1"/>
          <w:sz w:val="24"/>
          <w:szCs w:val="24"/>
          <w:highlight w:val="white"/>
        </w:rPr>
        <w:t>«4» - если сделано не менее 75% объёма работы;</w:t>
      </w:r>
    </w:p>
    <w:p w:rsidR="00BF412F" w:rsidRPr="00BF412F" w:rsidRDefault="00BF412F" w:rsidP="00BF412F">
      <w:pPr>
        <w:autoSpaceDE w:val="0"/>
        <w:autoSpaceDN w:val="0"/>
        <w:adjustRightInd w:val="0"/>
        <w:spacing w:after="0" w:line="250" w:lineRule="atLeast"/>
        <w:ind w:left="566"/>
        <w:rPr>
          <w:rFonts w:ascii="Times New Roman" w:eastAsia="Times New Roman" w:hAnsi="Times New Roman" w:cs="Times New Roman"/>
          <w:color w:val="000000"/>
          <w:spacing w:val="1"/>
          <w:sz w:val="24"/>
          <w:szCs w:val="24"/>
          <w:highlight w:val="white"/>
        </w:rPr>
      </w:pPr>
      <w:r w:rsidRPr="00BF412F">
        <w:rPr>
          <w:rFonts w:ascii="Times New Roman" w:eastAsia="Times New Roman" w:hAnsi="Times New Roman" w:cs="Times New Roman"/>
          <w:color w:val="000000"/>
          <w:spacing w:val="1"/>
          <w:sz w:val="24"/>
          <w:szCs w:val="24"/>
          <w:highlight w:val="white"/>
        </w:rPr>
        <w:t>«5» - если работа не содержит ошибок.</w:t>
      </w:r>
    </w:p>
    <w:p w:rsidR="00BF412F" w:rsidRPr="00BF412F" w:rsidRDefault="00BF412F" w:rsidP="00BF412F">
      <w:pPr>
        <w:autoSpaceDE w:val="0"/>
        <w:autoSpaceDN w:val="0"/>
        <w:adjustRightInd w:val="0"/>
        <w:spacing w:after="0" w:line="250" w:lineRule="atLeast"/>
        <w:ind w:left="566"/>
        <w:rPr>
          <w:rFonts w:ascii="Times New Roman" w:eastAsia="Times New Roman" w:hAnsi="Times New Roman" w:cs="Times New Roman"/>
          <w:sz w:val="24"/>
          <w:szCs w:val="24"/>
          <w:highlight w:val="white"/>
        </w:rPr>
      </w:pPr>
      <w:r w:rsidRPr="00BF412F">
        <w:rPr>
          <w:rFonts w:ascii="Times New Roman" w:eastAsia="Times New Roman" w:hAnsi="Times New Roman" w:cs="Times New Roman"/>
          <w:color w:val="000000"/>
          <w:sz w:val="24"/>
          <w:szCs w:val="24"/>
          <w:highlight w:val="white"/>
        </w:rPr>
        <w:t>К концу второго полугодия во 2 классе задания по работе с детской книгой входят в текущую и итоговую проверку начитанности и знания изученных произведений.</w:t>
      </w:r>
    </w:p>
    <w:p w:rsidR="00BF412F" w:rsidRPr="00BF412F" w:rsidRDefault="00BF412F" w:rsidP="00BF412F">
      <w:pPr>
        <w:autoSpaceDE w:val="0"/>
        <w:autoSpaceDN w:val="0"/>
        <w:adjustRightInd w:val="0"/>
        <w:spacing w:after="0" w:line="250" w:lineRule="atLeast"/>
        <w:ind w:left="10" w:right="5" w:firstLine="557"/>
        <w:jc w:val="both"/>
        <w:rPr>
          <w:rFonts w:ascii="Times New Roman" w:eastAsia="Times New Roman" w:hAnsi="Times New Roman" w:cs="Times New Roman"/>
          <w:sz w:val="24"/>
          <w:szCs w:val="24"/>
          <w:highlight w:val="white"/>
        </w:rPr>
      </w:pPr>
      <w:r w:rsidRPr="00BF412F">
        <w:rPr>
          <w:rFonts w:ascii="Times New Roman" w:eastAsia="Times New Roman" w:hAnsi="Times New Roman" w:cs="Times New Roman"/>
          <w:color w:val="000000"/>
          <w:spacing w:val="1"/>
          <w:sz w:val="24"/>
          <w:szCs w:val="24"/>
          <w:highlight w:val="white"/>
        </w:rPr>
        <w:t>Общими критериями оценивания результативности обучения чтению являются сле</w:t>
      </w:r>
      <w:r w:rsidRPr="00BF412F">
        <w:rPr>
          <w:rFonts w:ascii="Times New Roman" w:eastAsia="Times New Roman" w:hAnsi="Times New Roman" w:cs="Times New Roman"/>
          <w:color w:val="000000"/>
          <w:spacing w:val="-2"/>
          <w:sz w:val="24"/>
          <w:szCs w:val="24"/>
          <w:highlight w:val="white"/>
        </w:rPr>
        <w:t>дующие:</w:t>
      </w:r>
    </w:p>
    <w:p w:rsidR="00BF412F" w:rsidRPr="00BF412F" w:rsidRDefault="00BF412F" w:rsidP="00BF412F">
      <w:pPr>
        <w:numPr>
          <w:ilvl w:val="0"/>
          <w:numId w:val="2"/>
        </w:numPr>
        <w:autoSpaceDE w:val="0"/>
        <w:autoSpaceDN w:val="0"/>
        <w:adjustRightInd w:val="0"/>
        <w:spacing w:after="0" w:line="250" w:lineRule="atLeast"/>
        <w:ind w:left="720" w:hanging="360"/>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1"/>
          <w:sz w:val="24"/>
          <w:szCs w:val="24"/>
          <w:highlight w:val="white"/>
        </w:rPr>
        <w:t>индивидуальный прогресс в совершенствовании правильности, беглости и способов</w:t>
      </w:r>
      <w:r w:rsidRPr="00BF412F">
        <w:rPr>
          <w:rFonts w:ascii="Times New Roman" w:eastAsia="Times New Roman" w:hAnsi="Times New Roman" w:cs="Times New Roman"/>
          <w:color w:val="000000"/>
          <w:spacing w:val="1"/>
          <w:sz w:val="24"/>
          <w:szCs w:val="24"/>
          <w:highlight w:val="white"/>
        </w:rPr>
        <w:br/>
      </w:r>
      <w:r w:rsidRPr="00BF412F">
        <w:rPr>
          <w:rFonts w:ascii="Times New Roman" w:eastAsia="Times New Roman" w:hAnsi="Times New Roman" w:cs="Times New Roman"/>
          <w:color w:val="000000"/>
          <w:sz w:val="24"/>
          <w:szCs w:val="24"/>
          <w:highlight w:val="white"/>
        </w:rPr>
        <w:t>чтения (слоговое, плавное слоговое, целыми словами, плавное слитное);</w:t>
      </w:r>
    </w:p>
    <w:p w:rsidR="00BF412F" w:rsidRPr="00BF412F" w:rsidRDefault="00BF412F" w:rsidP="00BF412F">
      <w:pPr>
        <w:numPr>
          <w:ilvl w:val="0"/>
          <w:numId w:val="2"/>
        </w:numPr>
        <w:autoSpaceDE w:val="0"/>
        <w:autoSpaceDN w:val="0"/>
        <w:adjustRightInd w:val="0"/>
        <w:spacing w:after="0" w:line="250"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индивидуальный прогресс в понимании содержания прочитанного;</w:t>
      </w:r>
    </w:p>
    <w:p w:rsidR="00BF412F" w:rsidRPr="00BF412F" w:rsidRDefault="00BF412F" w:rsidP="00BF412F">
      <w:pPr>
        <w:numPr>
          <w:ilvl w:val="0"/>
          <w:numId w:val="2"/>
        </w:numPr>
        <w:autoSpaceDE w:val="0"/>
        <w:autoSpaceDN w:val="0"/>
        <w:adjustRightInd w:val="0"/>
        <w:spacing w:after="0" w:line="250"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2"/>
          <w:sz w:val="24"/>
          <w:szCs w:val="24"/>
          <w:highlight w:val="white"/>
        </w:rPr>
        <w:t>индивидуальный прогресс в выразительности чтения (соблюдение знаков препина</w:t>
      </w:r>
      <w:r w:rsidRPr="00BF412F">
        <w:rPr>
          <w:rFonts w:ascii="Times New Roman" w:eastAsia="Times New Roman" w:hAnsi="Times New Roman" w:cs="Times New Roman"/>
          <w:color w:val="000000"/>
          <w:sz w:val="24"/>
          <w:szCs w:val="24"/>
          <w:highlight w:val="white"/>
        </w:rPr>
        <w:t>ния, интонационная передача эмоционального тона, логических ударений, пауз и мелодики,</w:t>
      </w:r>
      <w:r w:rsidR="00957B02">
        <w:rPr>
          <w:rFonts w:ascii="Times New Roman" w:eastAsia="Times New Roman" w:hAnsi="Times New Roman" w:cs="Times New Roman"/>
          <w:color w:val="000000"/>
          <w:sz w:val="24"/>
          <w:szCs w:val="24"/>
          <w:highlight w:val="white"/>
        </w:rPr>
        <w:t xml:space="preserve"> </w:t>
      </w:r>
      <w:r w:rsidRPr="00BF412F">
        <w:rPr>
          <w:rFonts w:ascii="Times New Roman" w:eastAsia="Times New Roman" w:hAnsi="Times New Roman" w:cs="Times New Roman"/>
          <w:color w:val="000000"/>
          <w:spacing w:val="1"/>
          <w:sz w:val="24"/>
          <w:szCs w:val="24"/>
          <w:highlight w:val="white"/>
        </w:rPr>
        <w:t>темпа и громкости - в соответствии с характером текста);</w:t>
      </w:r>
    </w:p>
    <w:p w:rsidR="00BF412F" w:rsidRPr="00BF412F" w:rsidRDefault="00BF412F" w:rsidP="00BF412F">
      <w:pPr>
        <w:numPr>
          <w:ilvl w:val="0"/>
          <w:numId w:val="2"/>
        </w:numPr>
        <w:autoSpaceDE w:val="0"/>
        <w:autoSpaceDN w:val="0"/>
        <w:adjustRightInd w:val="0"/>
        <w:spacing w:after="0" w:line="250"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индивидуальный прогресс в навыках работы с текстом;</w:t>
      </w:r>
    </w:p>
    <w:p w:rsidR="00BF412F" w:rsidRPr="00BF412F" w:rsidRDefault="00BF412F" w:rsidP="00BF412F">
      <w:pPr>
        <w:numPr>
          <w:ilvl w:val="0"/>
          <w:numId w:val="2"/>
        </w:numPr>
        <w:autoSpaceDE w:val="0"/>
        <w:autoSpaceDN w:val="0"/>
        <w:adjustRightInd w:val="0"/>
        <w:spacing w:after="0" w:line="250"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4"/>
          <w:sz w:val="24"/>
          <w:szCs w:val="24"/>
          <w:highlight w:val="white"/>
        </w:rPr>
        <w:t>умение прочитать и понять инструкцию, содержащуюся в тексте задания, и следо</w:t>
      </w:r>
      <w:r w:rsidRPr="00BF412F">
        <w:rPr>
          <w:rFonts w:ascii="Times New Roman" w:eastAsia="Times New Roman" w:hAnsi="Times New Roman" w:cs="Times New Roman"/>
          <w:color w:val="000000"/>
          <w:sz w:val="24"/>
          <w:szCs w:val="24"/>
          <w:highlight w:val="white"/>
        </w:rPr>
        <w:t>вать ей;</w:t>
      </w:r>
    </w:p>
    <w:p w:rsidR="00BF412F" w:rsidRPr="00BF412F" w:rsidRDefault="00BF412F" w:rsidP="00BF412F">
      <w:pPr>
        <w:numPr>
          <w:ilvl w:val="0"/>
          <w:numId w:val="2"/>
        </w:numPr>
        <w:autoSpaceDE w:val="0"/>
        <w:autoSpaceDN w:val="0"/>
        <w:adjustRightInd w:val="0"/>
        <w:spacing w:after="0" w:line="250"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ориентировка в книге, в группе книг, в мире детских книг;</w:t>
      </w:r>
    </w:p>
    <w:p w:rsidR="00BF412F" w:rsidRPr="00BF412F" w:rsidRDefault="00BF412F" w:rsidP="00BF412F">
      <w:pPr>
        <w:numPr>
          <w:ilvl w:val="0"/>
          <w:numId w:val="2"/>
        </w:numPr>
        <w:autoSpaceDE w:val="0"/>
        <w:autoSpaceDN w:val="0"/>
        <w:adjustRightInd w:val="0"/>
        <w:spacing w:after="0" w:line="250"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3"/>
          <w:sz w:val="24"/>
          <w:szCs w:val="24"/>
          <w:highlight w:val="white"/>
        </w:rPr>
        <w:t>интерес к чтению художественной, познавательной и справочной литературы, рас</w:t>
      </w:r>
      <w:r w:rsidRPr="00BF412F">
        <w:rPr>
          <w:rFonts w:ascii="Times New Roman" w:eastAsia="Times New Roman" w:hAnsi="Times New Roman" w:cs="Times New Roman"/>
          <w:color w:val="000000"/>
          <w:spacing w:val="-1"/>
          <w:sz w:val="24"/>
          <w:szCs w:val="24"/>
          <w:highlight w:val="white"/>
        </w:rPr>
        <w:t>ширение круга чтения.</w:t>
      </w:r>
    </w:p>
    <w:p w:rsidR="00BF412F" w:rsidRPr="00BF412F" w:rsidRDefault="00BF412F" w:rsidP="00BF412F">
      <w:pPr>
        <w:autoSpaceDE w:val="0"/>
        <w:autoSpaceDN w:val="0"/>
        <w:adjustRightInd w:val="0"/>
        <w:spacing w:after="0" w:line="250" w:lineRule="atLeast"/>
        <w:ind w:left="576"/>
        <w:jc w:val="both"/>
        <w:rPr>
          <w:rFonts w:ascii="Times New Roman" w:eastAsia="Times New Roman" w:hAnsi="Times New Roman" w:cs="Times New Roman"/>
          <w:sz w:val="24"/>
          <w:szCs w:val="24"/>
          <w:highlight w:val="white"/>
        </w:rPr>
      </w:pPr>
      <w:r w:rsidRPr="00BF412F">
        <w:rPr>
          <w:rFonts w:ascii="Times New Roman" w:eastAsia="Times New Roman" w:hAnsi="Times New Roman" w:cs="Times New Roman"/>
          <w:b/>
          <w:bCs/>
          <w:i/>
          <w:iCs/>
          <w:color w:val="000000"/>
          <w:sz w:val="24"/>
          <w:szCs w:val="24"/>
          <w:highlight w:val="white"/>
        </w:rPr>
        <w:t xml:space="preserve">Способами оценивания </w:t>
      </w:r>
      <w:r w:rsidRPr="00BF412F">
        <w:rPr>
          <w:rFonts w:ascii="Times New Roman" w:eastAsia="Times New Roman" w:hAnsi="Times New Roman" w:cs="Times New Roman"/>
          <w:color w:val="000000"/>
          <w:sz w:val="24"/>
          <w:szCs w:val="24"/>
          <w:highlight w:val="white"/>
        </w:rPr>
        <w:t>результативности обучения чтению являются:</w:t>
      </w:r>
    </w:p>
    <w:p w:rsidR="00BF412F" w:rsidRPr="00BF412F" w:rsidRDefault="00BF412F" w:rsidP="00BF412F">
      <w:pPr>
        <w:numPr>
          <w:ilvl w:val="0"/>
          <w:numId w:val="2"/>
        </w:numPr>
        <w:autoSpaceDE w:val="0"/>
        <w:autoSpaceDN w:val="0"/>
        <w:adjustRightInd w:val="0"/>
        <w:spacing w:after="0" w:line="250"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замер скорости чтения (в скрытой для детей форме);</w:t>
      </w:r>
    </w:p>
    <w:p w:rsidR="00BF412F" w:rsidRPr="00BF412F" w:rsidRDefault="00BF412F" w:rsidP="00BF412F">
      <w:pPr>
        <w:numPr>
          <w:ilvl w:val="0"/>
          <w:numId w:val="2"/>
        </w:numPr>
        <w:autoSpaceDE w:val="0"/>
        <w:autoSpaceDN w:val="0"/>
        <w:adjustRightInd w:val="0"/>
        <w:spacing w:after="0" w:line="250"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ответы обучающихся на вопросы по содержанию, структуре, языковому оформлению и жанровой принадлежности литературных произведений;</w:t>
      </w:r>
    </w:p>
    <w:p w:rsidR="00BF412F" w:rsidRPr="00BF412F" w:rsidRDefault="00BF412F" w:rsidP="00BF412F">
      <w:pPr>
        <w:numPr>
          <w:ilvl w:val="0"/>
          <w:numId w:val="2"/>
        </w:numPr>
        <w:autoSpaceDE w:val="0"/>
        <w:autoSpaceDN w:val="0"/>
        <w:adjustRightInd w:val="0"/>
        <w:spacing w:after="0" w:line="250"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2"/>
          <w:sz w:val="24"/>
          <w:szCs w:val="24"/>
          <w:highlight w:val="white"/>
        </w:rPr>
        <w:t>выразительность чтения (умение передать общий характер текста с помощью инто</w:t>
      </w:r>
      <w:r w:rsidRPr="00BF412F">
        <w:rPr>
          <w:rFonts w:ascii="Times New Roman" w:eastAsia="Times New Roman" w:hAnsi="Times New Roman" w:cs="Times New Roman"/>
          <w:color w:val="000000"/>
          <w:spacing w:val="3"/>
          <w:sz w:val="24"/>
          <w:szCs w:val="24"/>
          <w:highlight w:val="white"/>
        </w:rPr>
        <w:t>национных средств - мелодики, темпа ритма, пауз, логических ударений, громкости и эмо</w:t>
      </w:r>
      <w:r w:rsidRPr="00BF412F">
        <w:rPr>
          <w:rFonts w:ascii="Times New Roman" w:eastAsia="Times New Roman" w:hAnsi="Times New Roman" w:cs="Times New Roman"/>
          <w:color w:val="000000"/>
          <w:spacing w:val="-1"/>
          <w:sz w:val="24"/>
          <w:szCs w:val="24"/>
          <w:highlight w:val="white"/>
        </w:rPr>
        <w:t>циональной окраски голоса);</w:t>
      </w:r>
    </w:p>
    <w:p w:rsidR="00BF412F" w:rsidRPr="00BF412F" w:rsidRDefault="00BF412F" w:rsidP="00BF412F">
      <w:pPr>
        <w:numPr>
          <w:ilvl w:val="0"/>
          <w:numId w:val="2"/>
        </w:numPr>
        <w:autoSpaceDE w:val="0"/>
        <w:autoSpaceDN w:val="0"/>
        <w:adjustRightInd w:val="0"/>
        <w:spacing w:after="0" w:line="250"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выполнение заданий на составление плана пересказа, собственного высказывания;</w:t>
      </w:r>
    </w:p>
    <w:p w:rsidR="00BF412F" w:rsidRPr="00BF412F" w:rsidRDefault="00BF412F" w:rsidP="00BF412F">
      <w:pPr>
        <w:numPr>
          <w:ilvl w:val="0"/>
          <w:numId w:val="2"/>
        </w:numPr>
        <w:autoSpaceDE w:val="0"/>
        <w:autoSpaceDN w:val="0"/>
        <w:adjustRightInd w:val="0"/>
        <w:spacing w:after="0" w:line="250"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lastRenderedPageBreak/>
        <w:t>выполнение заданий по ориентировке в книгах;</w:t>
      </w:r>
    </w:p>
    <w:p w:rsidR="00BF412F" w:rsidRPr="00BF412F" w:rsidRDefault="00BF412F" w:rsidP="00BF412F">
      <w:pPr>
        <w:numPr>
          <w:ilvl w:val="0"/>
          <w:numId w:val="2"/>
        </w:numPr>
        <w:autoSpaceDE w:val="0"/>
        <w:autoSpaceDN w:val="0"/>
        <w:adjustRightInd w:val="0"/>
        <w:spacing w:after="0" w:line="250"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2"/>
          <w:sz w:val="24"/>
          <w:szCs w:val="24"/>
          <w:highlight w:val="white"/>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w:t>
      </w:r>
      <w:r w:rsidRPr="00BF412F">
        <w:rPr>
          <w:rFonts w:ascii="Times New Roman" w:eastAsia="Times New Roman" w:hAnsi="Times New Roman" w:cs="Times New Roman"/>
          <w:color w:val="000000"/>
          <w:sz w:val="24"/>
          <w:szCs w:val="24"/>
          <w:highlight w:val="white"/>
        </w:rPr>
        <w:t>жаемой экранизации и т.п.);</w:t>
      </w:r>
    </w:p>
    <w:p w:rsidR="00BF412F" w:rsidRPr="00BF412F" w:rsidRDefault="00BF412F" w:rsidP="00BF412F">
      <w:pPr>
        <w:numPr>
          <w:ilvl w:val="0"/>
          <w:numId w:val="2"/>
        </w:numPr>
        <w:autoSpaceDE w:val="0"/>
        <w:autoSpaceDN w:val="0"/>
        <w:adjustRightInd w:val="0"/>
        <w:spacing w:after="0" w:line="250"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 xml:space="preserve">наблюдение учителя за соблюдением </w:t>
      </w:r>
      <w:proofErr w:type="gramStart"/>
      <w:r w:rsidRPr="00BF412F">
        <w:rPr>
          <w:rFonts w:ascii="Times New Roman" w:eastAsia="Times New Roman" w:hAnsi="Times New Roman" w:cs="Times New Roman"/>
          <w:color w:val="000000"/>
          <w:sz w:val="24"/>
          <w:szCs w:val="24"/>
          <w:highlight w:val="white"/>
        </w:rPr>
        <w:t>обучающимися</w:t>
      </w:r>
      <w:proofErr w:type="gramEnd"/>
      <w:r w:rsidRPr="00BF412F">
        <w:rPr>
          <w:rFonts w:ascii="Times New Roman" w:eastAsia="Times New Roman" w:hAnsi="Times New Roman" w:cs="Times New Roman"/>
          <w:color w:val="000000"/>
          <w:sz w:val="24"/>
          <w:szCs w:val="24"/>
          <w:highlight w:val="white"/>
        </w:rPr>
        <w:t xml:space="preserve"> правил коллективной и группо</w:t>
      </w:r>
      <w:r w:rsidRPr="00BF412F">
        <w:rPr>
          <w:rFonts w:ascii="Times New Roman" w:eastAsia="Times New Roman" w:hAnsi="Times New Roman" w:cs="Times New Roman"/>
          <w:color w:val="000000"/>
          <w:spacing w:val="-2"/>
          <w:sz w:val="24"/>
          <w:szCs w:val="24"/>
          <w:highlight w:val="white"/>
        </w:rPr>
        <w:t>вой работы;</w:t>
      </w:r>
    </w:p>
    <w:p w:rsidR="00BF412F" w:rsidRPr="00BF412F" w:rsidRDefault="00BF412F" w:rsidP="00BF412F">
      <w:pPr>
        <w:numPr>
          <w:ilvl w:val="0"/>
          <w:numId w:val="2"/>
        </w:numPr>
        <w:autoSpaceDE w:val="0"/>
        <w:autoSpaceDN w:val="0"/>
        <w:adjustRightInd w:val="0"/>
        <w:spacing w:after="0" w:line="250"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наблюдения за читательской деятельностью учащихся;</w:t>
      </w:r>
    </w:p>
    <w:p w:rsidR="00BF412F" w:rsidRPr="00BF412F" w:rsidRDefault="00BF412F" w:rsidP="00BF412F">
      <w:pPr>
        <w:numPr>
          <w:ilvl w:val="0"/>
          <w:numId w:val="2"/>
        </w:numPr>
        <w:autoSpaceDE w:val="0"/>
        <w:autoSpaceDN w:val="0"/>
        <w:adjustRightInd w:val="0"/>
        <w:spacing w:after="0" w:line="250"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pacing w:val="-1"/>
          <w:sz w:val="24"/>
          <w:szCs w:val="24"/>
          <w:highlight w:val="white"/>
        </w:rPr>
        <w:t>анализ читательского дневника;</w:t>
      </w:r>
    </w:p>
    <w:p w:rsidR="00BF412F" w:rsidRPr="00BF412F" w:rsidRDefault="00BF412F" w:rsidP="00BF412F">
      <w:pPr>
        <w:numPr>
          <w:ilvl w:val="0"/>
          <w:numId w:val="2"/>
        </w:numPr>
        <w:autoSpaceDE w:val="0"/>
        <w:autoSpaceDN w:val="0"/>
        <w:adjustRightInd w:val="0"/>
        <w:spacing w:after="0" w:line="250" w:lineRule="atLeast"/>
        <w:ind w:left="720" w:hanging="360"/>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 xml:space="preserve">анализ отзывов учащихся о </w:t>
      </w:r>
      <w:proofErr w:type="gramStart"/>
      <w:r w:rsidRPr="00BF412F">
        <w:rPr>
          <w:rFonts w:ascii="Times New Roman" w:eastAsia="Times New Roman" w:hAnsi="Times New Roman" w:cs="Times New Roman"/>
          <w:color w:val="000000"/>
          <w:sz w:val="24"/>
          <w:szCs w:val="24"/>
          <w:highlight w:val="white"/>
        </w:rPr>
        <w:t>прочитанном</w:t>
      </w:r>
      <w:proofErr w:type="gramEnd"/>
      <w:r w:rsidRPr="00BF412F">
        <w:rPr>
          <w:rFonts w:ascii="Times New Roman" w:eastAsia="Times New Roman" w:hAnsi="Times New Roman" w:cs="Times New Roman"/>
          <w:color w:val="000000"/>
          <w:sz w:val="24"/>
          <w:szCs w:val="24"/>
          <w:highlight w:val="white"/>
        </w:rPr>
        <w:t>, аннотаций, презентаций;</w:t>
      </w:r>
    </w:p>
    <w:p w:rsidR="00CB6025" w:rsidRPr="00CB6025" w:rsidRDefault="00BF412F" w:rsidP="00CB6025">
      <w:pPr>
        <w:numPr>
          <w:ilvl w:val="0"/>
          <w:numId w:val="2"/>
        </w:numPr>
        <w:tabs>
          <w:tab w:val="left" w:pos="739"/>
        </w:tabs>
        <w:autoSpaceDE w:val="0"/>
        <w:autoSpaceDN w:val="0"/>
        <w:adjustRightInd w:val="0"/>
        <w:spacing w:after="0" w:line="250" w:lineRule="atLeast"/>
        <w:ind w:left="10" w:firstLine="538"/>
        <w:jc w:val="both"/>
        <w:rPr>
          <w:rFonts w:ascii="Times New Roman" w:eastAsia="Times New Roman" w:hAnsi="Times New Roman" w:cs="Times New Roman"/>
          <w:color w:val="000000"/>
          <w:sz w:val="24"/>
          <w:szCs w:val="24"/>
          <w:highlight w:val="white"/>
        </w:rPr>
      </w:pPr>
      <w:r w:rsidRPr="00BF412F">
        <w:rPr>
          <w:rFonts w:ascii="Times New Roman" w:eastAsia="Times New Roman" w:hAnsi="Times New Roman" w:cs="Times New Roman"/>
          <w:color w:val="000000"/>
          <w:sz w:val="24"/>
          <w:szCs w:val="24"/>
          <w:highlight w:val="white"/>
        </w:rPr>
        <w:t>анализ творческих работ учащихся (в том числе входящих в рабочие тетради и в хре</w:t>
      </w:r>
      <w:r w:rsidRPr="00BF412F">
        <w:rPr>
          <w:rFonts w:ascii="Times New Roman" w:eastAsia="Times New Roman" w:hAnsi="Times New Roman" w:cs="Times New Roman"/>
          <w:color w:val="000000"/>
          <w:spacing w:val="-3"/>
          <w:sz w:val="24"/>
          <w:szCs w:val="24"/>
          <w:highlight w:val="white"/>
        </w:rPr>
        <w:t>стоматии).</w:t>
      </w:r>
    </w:p>
    <w:p w:rsidR="00BB2568" w:rsidRPr="0058192A" w:rsidRDefault="00BB2568" w:rsidP="00BB2568">
      <w:pPr>
        <w:spacing w:after="0"/>
        <w:jc w:val="center"/>
        <w:rPr>
          <w:rFonts w:ascii="Times New Roman" w:hAnsi="Times New Roman" w:cs="Times New Roman"/>
          <w:b/>
          <w:sz w:val="24"/>
          <w:szCs w:val="24"/>
        </w:rPr>
      </w:pPr>
      <w:r w:rsidRPr="0058192A">
        <w:rPr>
          <w:rFonts w:ascii="Times New Roman" w:hAnsi="Times New Roman" w:cs="Times New Roman"/>
          <w:b/>
          <w:sz w:val="24"/>
          <w:szCs w:val="24"/>
        </w:rPr>
        <w:t>Материально-техническое обеспе</w:t>
      </w:r>
      <w:r>
        <w:rPr>
          <w:rFonts w:ascii="Times New Roman" w:hAnsi="Times New Roman" w:cs="Times New Roman"/>
          <w:b/>
          <w:sz w:val="24"/>
          <w:szCs w:val="24"/>
        </w:rPr>
        <w:t>чение образовательного процесса</w:t>
      </w:r>
    </w:p>
    <w:p w:rsidR="00BB2568" w:rsidRPr="0058192A" w:rsidRDefault="00BB2568" w:rsidP="00BB2568">
      <w:pPr>
        <w:numPr>
          <w:ilvl w:val="0"/>
          <w:numId w:val="1"/>
        </w:numPr>
        <w:autoSpaceDE w:val="0"/>
        <w:autoSpaceDN w:val="0"/>
        <w:adjustRightInd w:val="0"/>
        <w:spacing w:after="0" w:line="252" w:lineRule="auto"/>
        <w:jc w:val="both"/>
        <w:rPr>
          <w:rFonts w:ascii="Times New Roman" w:eastAsiaTheme="minorEastAsia" w:hAnsi="Times New Roman" w:cs="Times New Roman"/>
          <w:sz w:val="24"/>
          <w:szCs w:val="24"/>
          <w:lang w:eastAsia="ru-RU"/>
        </w:rPr>
      </w:pPr>
      <w:r w:rsidRPr="00CB6025">
        <w:rPr>
          <w:rFonts w:ascii="Times New Roman" w:eastAsiaTheme="minorEastAsia" w:hAnsi="Times New Roman" w:cs="Times New Roman"/>
          <w:iCs/>
          <w:sz w:val="24"/>
          <w:szCs w:val="24"/>
          <w:lang w:eastAsia="ru-RU"/>
        </w:rPr>
        <w:t>Литературное</w:t>
      </w:r>
      <w:r w:rsidR="00CB6025" w:rsidRPr="00CB6025">
        <w:rPr>
          <w:rFonts w:ascii="Times New Roman" w:eastAsiaTheme="minorEastAsia" w:hAnsi="Times New Roman" w:cs="Times New Roman"/>
          <w:sz w:val="24"/>
          <w:szCs w:val="24"/>
          <w:lang w:eastAsia="ru-RU"/>
        </w:rPr>
        <w:t xml:space="preserve"> </w:t>
      </w:r>
      <w:r w:rsidR="00CB6025">
        <w:rPr>
          <w:rFonts w:ascii="Times New Roman" w:eastAsiaTheme="minorEastAsia" w:hAnsi="Times New Roman" w:cs="Times New Roman"/>
          <w:sz w:val="24"/>
          <w:szCs w:val="24"/>
          <w:lang w:eastAsia="ru-RU"/>
        </w:rPr>
        <w:t>чтение. 2</w:t>
      </w:r>
      <w:r w:rsidRPr="0058192A">
        <w:rPr>
          <w:rFonts w:ascii="Times New Roman" w:eastAsiaTheme="minorEastAsia" w:hAnsi="Times New Roman" w:cs="Times New Roman"/>
          <w:sz w:val="24"/>
          <w:szCs w:val="24"/>
          <w:lang w:eastAsia="ru-RU"/>
        </w:rPr>
        <w:t xml:space="preserve"> класс : учеб</w:t>
      </w:r>
      <w:proofErr w:type="gramStart"/>
      <w:r w:rsidRPr="0058192A">
        <w:rPr>
          <w:rFonts w:ascii="Times New Roman" w:eastAsiaTheme="minorEastAsia" w:hAnsi="Times New Roman" w:cs="Times New Roman"/>
          <w:sz w:val="24"/>
          <w:szCs w:val="24"/>
          <w:lang w:eastAsia="ru-RU"/>
        </w:rPr>
        <w:t>.</w:t>
      </w:r>
      <w:proofErr w:type="gramEnd"/>
      <w:r w:rsidRPr="0058192A">
        <w:rPr>
          <w:rFonts w:ascii="Times New Roman" w:eastAsiaTheme="minorEastAsia" w:hAnsi="Times New Roman" w:cs="Times New Roman"/>
          <w:sz w:val="24"/>
          <w:szCs w:val="24"/>
          <w:lang w:eastAsia="ru-RU"/>
        </w:rPr>
        <w:t xml:space="preserve"> </w:t>
      </w:r>
      <w:proofErr w:type="gramStart"/>
      <w:r w:rsidRPr="0058192A">
        <w:rPr>
          <w:rFonts w:ascii="Times New Roman" w:eastAsiaTheme="minorEastAsia" w:hAnsi="Times New Roman" w:cs="Times New Roman"/>
          <w:sz w:val="24"/>
          <w:szCs w:val="24"/>
          <w:lang w:eastAsia="ru-RU"/>
        </w:rPr>
        <w:t>д</w:t>
      </w:r>
      <w:proofErr w:type="gramEnd"/>
      <w:r w:rsidRPr="0058192A">
        <w:rPr>
          <w:rFonts w:ascii="Times New Roman" w:eastAsiaTheme="minorEastAsia" w:hAnsi="Times New Roman" w:cs="Times New Roman"/>
          <w:sz w:val="24"/>
          <w:szCs w:val="24"/>
          <w:lang w:eastAsia="ru-RU"/>
        </w:rPr>
        <w:t xml:space="preserve">ля </w:t>
      </w:r>
      <w:proofErr w:type="spellStart"/>
      <w:r w:rsidRPr="0058192A">
        <w:rPr>
          <w:rFonts w:ascii="Times New Roman" w:eastAsiaTheme="minorEastAsia" w:hAnsi="Times New Roman" w:cs="Times New Roman"/>
          <w:sz w:val="24"/>
          <w:szCs w:val="24"/>
          <w:lang w:eastAsia="ru-RU"/>
        </w:rPr>
        <w:t>общеобразоват</w:t>
      </w:r>
      <w:proofErr w:type="spellEnd"/>
      <w:r w:rsidRPr="0058192A">
        <w:rPr>
          <w:rFonts w:ascii="Times New Roman" w:eastAsiaTheme="minorEastAsia" w:hAnsi="Times New Roman" w:cs="Times New Roman"/>
          <w:sz w:val="24"/>
          <w:szCs w:val="24"/>
          <w:lang w:eastAsia="ru-RU"/>
        </w:rPr>
        <w:t>. учреждений : в 2 ч. / Л. Ф. Климанова [и др.]. – М.</w:t>
      </w:r>
      <w:proofErr w:type="gramStart"/>
      <w:r w:rsidRPr="0058192A">
        <w:rPr>
          <w:rFonts w:ascii="Times New Roman" w:eastAsiaTheme="minorEastAsia" w:hAnsi="Times New Roman" w:cs="Times New Roman"/>
          <w:sz w:val="24"/>
          <w:szCs w:val="24"/>
          <w:lang w:eastAsia="ru-RU"/>
        </w:rPr>
        <w:t xml:space="preserve"> :</w:t>
      </w:r>
      <w:proofErr w:type="gramEnd"/>
      <w:r w:rsidRPr="0058192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Просвещение, 2019г</w:t>
      </w:r>
      <w:r w:rsidRPr="0058192A">
        <w:rPr>
          <w:rFonts w:ascii="Times New Roman" w:eastAsiaTheme="minorEastAsia" w:hAnsi="Times New Roman" w:cs="Times New Roman"/>
          <w:sz w:val="24"/>
          <w:szCs w:val="24"/>
          <w:lang w:eastAsia="ru-RU"/>
        </w:rPr>
        <w:t>.</w:t>
      </w:r>
    </w:p>
    <w:p w:rsidR="00BB2568" w:rsidRPr="0058192A" w:rsidRDefault="00BB2568" w:rsidP="00BB2568">
      <w:pPr>
        <w:numPr>
          <w:ilvl w:val="0"/>
          <w:numId w:val="1"/>
        </w:numPr>
        <w:contextualSpacing/>
        <w:rPr>
          <w:rFonts w:ascii="Times New Roman" w:eastAsia="Calibri" w:hAnsi="Times New Roman" w:cs="Times New Roman"/>
          <w:sz w:val="24"/>
          <w:szCs w:val="24"/>
        </w:rPr>
      </w:pPr>
      <w:proofErr w:type="spellStart"/>
      <w:r w:rsidRPr="0058192A">
        <w:rPr>
          <w:rFonts w:ascii="Times New Roman" w:eastAsia="Calibri" w:hAnsi="Times New Roman" w:cs="Times New Roman"/>
          <w:i/>
          <w:iCs/>
          <w:sz w:val="24"/>
          <w:szCs w:val="24"/>
        </w:rPr>
        <w:t>Бойкина</w:t>
      </w:r>
      <w:proofErr w:type="spellEnd"/>
      <w:r w:rsidRPr="0058192A">
        <w:rPr>
          <w:rFonts w:ascii="Times New Roman" w:eastAsia="Calibri" w:hAnsi="Times New Roman" w:cs="Times New Roman"/>
          <w:i/>
          <w:iCs/>
          <w:sz w:val="24"/>
          <w:szCs w:val="24"/>
        </w:rPr>
        <w:t>, М. В.</w:t>
      </w:r>
      <w:r w:rsidR="00CB6025">
        <w:rPr>
          <w:rFonts w:ascii="Times New Roman" w:eastAsia="Calibri" w:hAnsi="Times New Roman" w:cs="Times New Roman"/>
          <w:sz w:val="24"/>
          <w:szCs w:val="24"/>
        </w:rPr>
        <w:t xml:space="preserve"> Литературное чтение.2</w:t>
      </w:r>
      <w:r w:rsidRPr="0058192A">
        <w:rPr>
          <w:rFonts w:ascii="Times New Roman" w:eastAsia="Calibri" w:hAnsi="Times New Roman" w:cs="Times New Roman"/>
          <w:sz w:val="24"/>
          <w:szCs w:val="24"/>
        </w:rPr>
        <w:t xml:space="preserve"> класс</w:t>
      </w:r>
      <w:proofErr w:type="gramStart"/>
      <w:r w:rsidRPr="0058192A">
        <w:rPr>
          <w:rFonts w:ascii="Times New Roman" w:eastAsia="Calibri" w:hAnsi="Times New Roman" w:cs="Times New Roman"/>
          <w:sz w:val="24"/>
          <w:szCs w:val="24"/>
        </w:rPr>
        <w:t xml:space="preserve"> :</w:t>
      </w:r>
      <w:proofErr w:type="gramEnd"/>
      <w:r w:rsidRPr="0058192A">
        <w:rPr>
          <w:rFonts w:ascii="Times New Roman" w:eastAsia="Calibri" w:hAnsi="Times New Roman" w:cs="Times New Roman"/>
          <w:sz w:val="24"/>
          <w:szCs w:val="24"/>
        </w:rPr>
        <w:t xml:space="preserve"> рабочая  тетрадь  :  пособие  для  учащихся  </w:t>
      </w:r>
      <w:proofErr w:type="spellStart"/>
      <w:r w:rsidRPr="0058192A">
        <w:rPr>
          <w:rFonts w:ascii="Times New Roman" w:eastAsia="Calibri" w:hAnsi="Times New Roman" w:cs="Times New Roman"/>
          <w:sz w:val="24"/>
          <w:szCs w:val="24"/>
        </w:rPr>
        <w:t>общеобразоват</w:t>
      </w:r>
      <w:proofErr w:type="spellEnd"/>
      <w:r w:rsidRPr="0058192A">
        <w:rPr>
          <w:rFonts w:ascii="Times New Roman" w:eastAsia="Calibri" w:hAnsi="Times New Roman" w:cs="Times New Roman"/>
          <w:sz w:val="24"/>
          <w:szCs w:val="24"/>
        </w:rPr>
        <w:t xml:space="preserve">.  учреждений  /  М. В. </w:t>
      </w:r>
      <w:proofErr w:type="spellStart"/>
      <w:r w:rsidRPr="0058192A">
        <w:rPr>
          <w:rFonts w:ascii="Times New Roman" w:eastAsia="Calibri" w:hAnsi="Times New Roman" w:cs="Times New Roman"/>
          <w:sz w:val="24"/>
          <w:szCs w:val="24"/>
        </w:rPr>
        <w:t>Бойкина</w:t>
      </w:r>
      <w:proofErr w:type="spellEnd"/>
      <w:r w:rsidRPr="0058192A">
        <w:rPr>
          <w:rFonts w:ascii="Times New Roman" w:eastAsia="Calibri" w:hAnsi="Times New Roman" w:cs="Times New Roman"/>
          <w:sz w:val="24"/>
          <w:szCs w:val="24"/>
        </w:rPr>
        <w:t>,  Л. А. Виноградская. – М.</w:t>
      </w:r>
      <w:proofErr w:type="gramStart"/>
      <w:r w:rsidRPr="0058192A">
        <w:rPr>
          <w:rFonts w:ascii="Times New Roman" w:eastAsia="Calibri" w:hAnsi="Times New Roman" w:cs="Times New Roman"/>
          <w:sz w:val="24"/>
          <w:szCs w:val="24"/>
        </w:rPr>
        <w:t xml:space="preserve"> :</w:t>
      </w:r>
      <w:proofErr w:type="gramEnd"/>
      <w:r w:rsidRPr="0058192A">
        <w:rPr>
          <w:rFonts w:ascii="Times New Roman" w:eastAsia="Calibri" w:hAnsi="Times New Roman" w:cs="Times New Roman"/>
          <w:sz w:val="24"/>
          <w:szCs w:val="24"/>
        </w:rPr>
        <w:t xml:space="preserve"> Про</w:t>
      </w:r>
      <w:r>
        <w:rPr>
          <w:rFonts w:ascii="Times New Roman" w:eastAsia="Calibri" w:hAnsi="Times New Roman" w:cs="Times New Roman"/>
          <w:sz w:val="24"/>
          <w:szCs w:val="24"/>
        </w:rPr>
        <w:t>свещение, 2019г</w:t>
      </w:r>
      <w:r w:rsidRPr="0058192A">
        <w:rPr>
          <w:rFonts w:ascii="Times New Roman" w:eastAsia="Calibri" w:hAnsi="Times New Roman" w:cs="Times New Roman"/>
          <w:sz w:val="24"/>
          <w:szCs w:val="24"/>
        </w:rPr>
        <w:t>.</w:t>
      </w:r>
    </w:p>
    <w:p w:rsidR="00BB2568" w:rsidRPr="0058192A" w:rsidRDefault="00BB2568" w:rsidP="00BB2568">
      <w:pPr>
        <w:numPr>
          <w:ilvl w:val="0"/>
          <w:numId w:val="1"/>
        </w:numPr>
        <w:contextualSpacing/>
        <w:rPr>
          <w:rFonts w:ascii="Times New Roman" w:eastAsia="Calibri" w:hAnsi="Times New Roman" w:cs="Times New Roman"/>
          <w:sz w:val="24"/>
          <w:szCs w:val="24"/>
        </w:rPr>
      </w:pPr>
      <w:proofErr w:type="spellStart"/>
      <w:r w:rsidRPr="0058192A">
        <w:rPr>
          <w:rFonts w:ascii="Times New Roman" w:eastAsia="Calibri" w:hAnsi="Times New Roman" w:cs="Times New Roman"/>
          <w:iCs/>
          <w:sz w:val="24"/>
          <w:szCs w:val="24"/>
        </w:rPr>
        <w:t>Аудиоприложение</w:t>
      </w:r>
      <w:proofErr w:type="spellEnd"/>
      <w:r w:rsidRPr="0058192A">
        <w:rPr>
          <w:rFonts w:ascii="Times New Roman" w:eastAsia="Calibri" w:hAnsi="Times New Roman" w:cs="Times New Roman"/>
          <w:iCs/>
          <w:sz w:val="24"/>
          <w:szCs w:val="24"/>
        </w:rPr>
        <w:t xml:space="preserve"> к учебнику.</w:t>
      </w:r>
    </w:p>
    <w:p w:rsidR="00BB2568" w:rsidRPr="0058192A" w:rsidRDefault="00BB2568" w:rsidP="00BB2568">
      <w:pPr>
        <w:numPr>
          <w:ilvl w:val="0"/>
          <w:numId w:val="1"/>
        </w:numPr>
        <w:contextualSpacing/>
        <w:rPr>
          <w:rFonts w:ascii="Times New Roman" w:eastAsia="Calibri" w:hAnsi="Times New Roman" w:cs="Times New Roman"/>
          <w:sz w:val="24"/>
          <w:szCs w:val="24"/>
        </w:rPr>
      </w:pPr>
      <w:r w:rsidRPr="0058192A">
        <w:rPr>
          <w:rFonts w:ascii="Times New Roman" w:eastAsia="Calibri" w:hAnsi="Times New Roman" w:cs="Times New Roman"/>
          <w:iCs/>
          <w:sz w:val="24"/>
          <w:szCs w:val="24"/>
        </w:rPr>
        <w:t xml:space="preserve">Поурочные разработки по литературному чтению. С.В.  </w:t>
      </w:r>
      <w:proofErr w:type="spellStart"/>
      <w:r w:rsidRPr="0058192A">
        <w:rPr>
          <w:rFonts w:ascii="Times New Roman" w:eastAsia="Calibri" w:hAnsi="Times New Roman" w:cs="Times New Roman"/>
          <w:iCs/>
          <w:sz w:val="24"/>
          <w:szCs w:val="24"/>
        </w:rPr>
        <w:t>Кутявина+диск</w:t>
      </w:r>
      <w:proofErr w:type="spellEnd"/>
      <w:r w:rsidRPr="0058192A">
        <w:rPr>
          <w:rFonts w:ascii="Times New Roman" w:eastAsia="Calibri" w:hAnsi="Times New Roman" w:cs="Times New Roman"/>
          <w:iCs/>
          <w:sz w:val="24"/>
          <w:szCs w:val="24"/>
        </w:rPr>
        <w:t>.</w:t>
      </w:r>
    </w:p>
    <w:p w:rsidR="00BB2568" w:rsidRPr="0058192A" w:rsidRDefault="00BB2568" w:rsidP="00BB2568">
      <w:pPr>
        <w:numPr>
          <w:ilvl w:val="0"/>
          <w:numId w:val="1"/>
        </w:numPr>
        <w:spacing w:after="0"/>
        <w:contextualSpacing/>
        <w:rPr>
          <w:rFonts w:ascii="Times New Roman" w:eastAsia="Calibri" w:hAnsi="Times New Roman" w:cs="Times New Roman"/>
          <w:sz w:val="24"/>
          <w:szCs w:val="24"/>
        </w:rPr>
      </w:pPr>
      <w:r w:rsidRPr="0058192A">
        <w:rPr>
          <w:rFonts w:ascii="Times New Roman" w:eastAsia="Calibri" w:hAnsi="Times New Roman" w:cs="Times New Roman"/>
          <w:sz w:val="24"/>
          <w:szCs w:val="24"/>
        </w:rPr>
        <w:t>5. Контрольно – измерительные материалы по литературному чтению.</w:t>
      </w:r>
    </w:p>
    <w:p w:rsidR="00BB2568" w:rsidRPr="0058192A" w:rsidRDefault="00BB2568" w:rsidP="00BB2568">
      <w:pPr>
        <w:autoSpaceDE w:val="0"/>
        <w:autoSpaceDN w:val="0"/>
        <w:adjustRightInd w:val="0"/>
        <w:spacing w:before="45" w:after="0" w:line="252" w:lineRule="auto"/>
        <w:ind w:firstLine="360"/>
        <w:jc w:val="both"/>
        <w:rPr>
          <w:rFonts w:ascii="Times New Roman" w:eastAsiaTheme="minorEastAsia" w:hAnsi="Times New Roman" w:cs="Times New Roman"/>
          <w:b/>
          <w:bCs/>
          <w:color w:val="000000"/>
          <w:sz w:val="24"/>
          <w:szCs w:val="24"/>
          <w:lang w:eastAsia="ru-RU"/>
        </w:rPr>
      </w:pPr>
      <w:r w:rsidRPr="0058192A">
        <w:rPr>
          <w:rFonts w:ascii="Times New Roman" w:eastAsiaTheme="minorEastAsia" w:hAnsi="Times New Roman" w:cs="Times New Roman"/>
          <w:b/>
          <w:bCs/>
          <w:color w:val="000000"/>
          <w:sz w:val="24"/>
          <w:szCs w:val="24"/>
          <w:lang w:eastAsia="ru-RU"/>
        </w:rPr>
        <w:t xml:space="preserve"> </w:t>
      </w:r>
      <w:r w:rsidRPr="0058192A">
        <w:rPr>
          <w:rFonts w:ascii="Times New Roman" w:eastAsiaTheme="minorEastAsia" w:hAnsi="Times New Roman" w:cs="Times New Roman"/>
          <w:b/>
          <w:bCs/>
          <w:sz w:val="24"/>
          <w:szCs w:val="24"/>
          <w:lang w:eastAsia="ru-RU"/>
        </w:rPr>
        <w:t>Технические</w:t>
      </w:r>
      <w:r w:rsidRPr="0058192A">
        <w:rPr>
          <w:rFonts w:ascii="Times New Roman" w:eastAsiaTheme="minorEastAsia" w:hAnsi="Times New Roman" w:cs="Times New Roman"/>
          <w:b/>
          <w:bCs/>
          <w:color w:val="000000"/>
          <w:sz w:val="24"/>
          <w:szCs w:val="24"/>
          <w:lang w:eastAsia="ru-RU"/>
        </w:rPr>
        <w:t xml:space="preserve"> средства обучения.</w:t>
      </w:r>
    </w:p>
    <w:p w:rsidR="00BB2568" w:rsidRPr="0058192A" w:rsidRDefault="00BB2568" w:rsidP="00BB2568">
      <w:pPr>
        <w:autoSpaceDE w:val="0"/>
        <w:autoSpaceDN w:val="0"/>
        <w:adjustRightInd w:val="0"/>
        <w:spacing w:after="0" w:line="252" w:lineRule="auto"/>
        <w:ind w:firstLine="360"/>
        <w:jc w:val="both"/>
        <w:rPr>
          <w:rFonts w:ascii="Times New Roman" w:eastAsiaTheme="minorEastAsia" w:hAnsi="Times New Roman" w:cs="Times New Roman"/>
          <w:color w:val="000000"/>
          <w:sz w:val="24"/>
          <w:szCs w:val="24"/>
          <w:lang w:eastAsia="ru-RU"/>
        </w:rPr>
      </w:pPr>
      <w:r w:rsidRPr="0058192A">
        <w:rPr>
          <w:rFonts w:ascii="Times New Roman" w:eastAsiaTheme="minorEastAsia" w:hAnsi="Times New Roman" w:cs="Times New Roman"/>
          <w:color w:val="000000"/>
          <w:sz w:val="24"/>
          <w:szCs w:val="24"/>
          <w:lang w:eastAsia="ru-RU"/>
        </w:rPr>
        <w:t xml:space="preserve">1. Компьютер </w:t>
      </w:r>
    </w:p>
    <w:p w:rsidR="00BB2568" w:rsidRPr="0058192A" w:rsidRDefault="00CB6025" w:rsidP="00BB2568">
      <w:pPr>
        <w:autoSpaceDE w:val="0"/>
        <w:autoSpaceDN w:val="0"/>
        <w:adjustRightInd w:val="0"/>
        <w:spacing w:after="0" w:line="252" w:lineRule="auto"/>
        <w:ind w:firstLine="36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2</w:t>
      </w:r>
      <w:r w:rsidR="00BB2568" w:rsidRPr="0058192A">
        <w:rPr>
          <w:rFonts w:ascii="Times New Roman" w:eastAsiaTheme="minorEastAsia" w:hAnsi="Times New Roman" w:cs="Times New Roman"/>
          <w:color w:val="000000"/>
          <w:sz w:val="24"/>
          <w:szCs w:val="24"/>
          <w:lang w:eastAsia="ru-RU"/>
        </w:rPr>
        <w:t>. Мультимедийный проектор.</w:t>
      </w:r>
    </w:p>
    <w:p w:rsidR="00BB2568" w:rsidRPr="0058192A" w:rsidRDefault="00CB6025" w:rsidP="00BB2568">
      <w:pPr>
        <w:autoSpaceDE w:val="0"/>
        <w:autoSpaceDN w:val="0"/>
        <w:adjustRightInd w:val="0"/>
        <w:spacing w:after="0" w:line="252" w:lineRule="auto"/>
        <w:ind w:firstLine="360"/>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3</w:t>
      </w:r>
      <w:r w:rsidR="00BB2568" w:rsidRPr="0058192A">
        <w:rPr>
          <w:rFonts w:ascii="Times New Roman" w:eastAsiaTheme="minorEastAsia" w:hAnsi="Times New Roman" w:cs="Times New Roman"/>
          <w:color w:val="000000"/>
          <w:sz w:val="24"/>
          <w:szCs w:val="24"/>
          <w:lang w:eastAsia="ru-RU"/>
        </w:rPr>
        <w:t xml:space="preserve">. Принтер </w:t>
      </w:r>
    </w:p>
    <w:p w:rsidR="00BB2568" w:rsidRDefault="00BB2568"/>
    <w:p w:rsidR="009B019B" w:rsidRDefault="009B019B"/>
    <w:p w:rsidR="009B019B" w:rsidRDefault="009B019B"/>
    <w:p w:rsidR="009B019B" w:rsidRDefault="009B019B"/>
    <w:p w:rsidR="009B019B" w:rsidRDefault="009B019B"/>
    <w:p w:rsidR="009B019B" w:rsidRDefault="009B019B"/>
    <w:p w:rsidR="009B019B" w:rsidRDefault="009B019B"/>
    <w:p w:rsidR="009B019B" w:rsidRDefault="009B019B"/>
    <w:p w:rsidR="009B019B" w:rsidRDefault="009B019B"/>
    <w:p w:rsidR="009B019B" w:rsidRPr="00967611" w:rsidRDefault="009B019B" w:rsidP="009B019B">
      <w:pPr>
        <w:suppressAutoHyphens/>
        <w:jc w:val="center"/>
        <w:rPr>
          <w:rFonts w:ascii="Times New Roman" w:eastAsia="Calibri" w:hAnsi="Times New Roman" w:cs="Times New Roman"/>
          <w:b/>
          <w:kern w:val="1"/>
          <w:sz w:val="28"/>
          <w:szCs w:val="28"/>
        </w:rPr>
      </w:pPr>
      <w:r w:rsidRPr="00967611">
        <w:rPr>
          <w:rFonts w:ascii="Times New Roman" w:eastAsia="Calibri" w:hAnsi="Times New Roman" w:cs="Times New Roman"/>
          <w:b/>
          <w:kern w:val="1"/>
          <w:sz w:val="28"/>
          <w:szCs w:val="28"/>
        </w:rPr>
        <w:lastRenderedPageBreak/>
        <w:t>Календарно – тематическое планирование по литературному чтению 2 класс</w:t>
      </w: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894"/>
        <w:gridCol w:w="816"/>
        <w:gridCol w:w="12"/>
        <w:gridCol w:w="22"/>
        <w:gridCol w:w="6"/>
        <w:gridCol w:w="2784"/>
        <w:gridCol w:w="993"/>
        <w:gridCol w:w="9367"/>
      </w:tblGrid>
      <w:tr w:rsidR="00FC3A72" w:rsidRPr="00004395" w:rsidTr="008857BB">
        <w:trPr>
          <w:trHeight w:val="450"/>
        </w:trPr>
        <w:tc>
          <w:tcPr>
            <w:tcW w:w="217" w:type="pct"/>
            <w:vMerge w:val="restart"/>
          </w:tcPr>
          <w:p w:rsidR="003E5AC2" w:rsidRPr="00004395" w:rsidRDefault="003E5AC2" w:rsidP="002E09EA">
            <w:pPr>
              <w:spacing w:after="0"/>
              <w:rPr>
                <w:rFonts w:ascii="Times New Roman" w:hAnsi="Times New Roman" w:cs="Times New Roman"/>
                <w:b/>
                <w:sz w:val="24"/>
                <w:szCs w:val="24"/>
              </w:rPr>
            </w:pPr>
            <w:r w:rsidRPr="00004395">
              <w:rPr>
                <w:rFonts w:ascii="Times New Roman" w:hAnsi="Times New Roman" w:cs="Times New Roman"/>
                <w:b/>
                <w:sz w:val="24"/>
                <w:szCs w:val="24"/>
              </w:rPr>
              <w:t>№</w:t>
            </w:r>
          </w:p>
        </w:tc>
        <w:tc>
          <w:tcPr>
            <w:tcW w:w="562" w:type="pct"/>
            <w:gridSpan w:val="5"/>
          </w:tcPr>
          <w:p w:rsidR="003E5AC2" w:rsidRPr="00155484" w:rsidRDefault="003E5AC2" w:rsidP="003E5AC2">
            <w:pPr>
              <w:spacing w:after="0"/>
              <w:jc w:val="center"/>
              <w:rPr>
                <w:rFonts w:ascii="Times New Roman" w:hAnsi="Times New Roman" w:cs="Times New Roman"/>
                <w:b/>
                <w:sz w:val="24"/>
                <w:szCs w:val="24"/>
              </w:rPr>
            </w:pPr>
            <w:r w:rsidRPr="00155484">
              <w:rPr>
                <w:rFonts w:ascii="Times New Roman" w:hAnsi="Times New Roman" w:cs="Times New Roman"/>
                <w:b/>
                <w:sz w:val="24"/>
                <w:szCs w:val="24"/>
              </w:rPr>
              <w:t>Дата</w:t>
            </w:r>
          </w:p>
        </w:tc>
        <w:tc>
          <w:tcPr>
            <w:tcW w:w="894" w:type="pct"/>
            <w:vMerge w:val="restart"/>
          </w:tcPr>
          <w:p w:rsidR="003E5AC2" w:rsidRPr="00155484" w:rsidRDefault="003E5AC2" w:rsidP="00B31DAE">
            <w:pPr>
              <w:pStyle w:val="2"/>
              <w:rPr>
                <w:rFonts w:ascii="Times New Roman" w:hAnsi="Times New Roman" w:cs="Times New Roman"/>
                <w:color w:val="auto"/>
                <w:sz w:val="24"/>
                <w:szCs w:val="24"/>
              </w:rPr>
            </w:pPr>
            <w:r w:rsidRPr="00155484">
              <w:rPr>
                <w:rFonts w:ascii="Times New Roman" w:hAnsi="Times New Roman" w:cs="Times New Roman"/>
                <w:color w:val="auto"/>
                <w:sz w:val="24"/>
                <w:szCs w:val="24"/>
              </w:rPr>
              <w:t>Название раздела и темы</w:t>
            </w:r>
          </w:p>
        </w:tc>
        <w:tc>
          <w:tcPr>
            <w:tcW w:w="319" w:type="pct"/>
            <w:vMerge w:val="restart"/>
          </w:tcPr>
          <w:p w:rsidR="003E5AC2" w:rsidRPr="00155484" w:rsidRDefault="003E5AC2" w:rsidP="003E5AC2">
            <w:pPr>
              <w:pStyle w:val="2"/>
              <w:jc w:val="center"/>
              <w:rPr>
                <w:rFonts w:ascii="Times New Roman" w:hAnsi="Times New Roman" w:cs="Times New Roman"/>
                <w:color w:val="auto"/>
                <w:sz w:val="24"/>
                <w:szCs w:val="24"/>
              </w:rPr>
            </w:pPr>
            <w:r w:rsidRPr="00155484">
              <w:rPr>
                <w:rFonts w:ascii="Times New Roman" w:hAnsi="Times New Roman" w:cs="Times New Roman"/>
                <w:color w:val="auto"/>
                <w:sz w:val="24"/>
                <w:szCs w:val="24"/>
              </w:rPr>
              <w:t>Кол-во часов</w:t>
            </w:r>
          </w:p>
        </w:tc>
        <w:tc>
          <w:tcPr>
            <w:tcW w:w="3008" w:type="pct"/>
            <w:vMerge w:val="restart"/>
          </w:tcPr>
          <w:p w:rsidR="003E5AC2" w:rsidRPr="00155484" w:rsidRDefault="003E5AC2" w:rsidP="00B31DAE">
            <w:pPr>
              <w:pStyle w:val="2"/>
              <w:jc w:val="center"/>
              <w:rPr>
                <w:rFonts w:ascii="Times New Roman" w:hAnsi="Times New Roman" w:cs="Times New Roman"/>
                <w:color w:val="auto"/>
                <w:sz w:val="24"/>
                <w:szCs w:val="24"/>
              </w:rPr>
            </w:pPr>
            <w:r w:rsidRPr="00155484">
              <w:rPr>
                <w:rFonts w:ascii="Times New Roman" w:hAnsi="Times New Roman" w:cs="Times New Roman"/>
                <w:color w:val="auto"/>
                <w:sz w:val="24"/>
                <w:szCs w:val="24"/>
              </w:rPr>
              <w:t>Планируемые результаты</w:t>
            </w:r>
          </w:p>
        </w:tc>
      </w:tr>
      <w:tr w:rsidR="00FC3A72" w:rsidRPr="00004395" w:rsidTr="008857BB">
        <w:trPr>
          <w:trHeight w:val="240"/>
        </w:trPr>
        <w:tc>
          <w:tcPr>
            <w:tcW w:w="217" w:type="pct"/>
            <w:vMerge/>
          </w:tcPr>
          <w:p w:rsidR="00221984" w:rsidRPr="00004395" w:rsidRDefault="00221984" w:rsidP="002E09EA">
            <w:pPr>
              <w:spacing w:after="0"/>
              <w:rPr>
                <w:rFonts w:ascii="Times New Roman" w:hAnsi="Times New Roman" w:cs="Times New Roman"/>
                <w:b/>
                <w:sz w:val="24"/>
                <w:szCs w:val="24"/>
              </w:rPr>
            </w:pPr>
          </w:p>
        </w:tc>
        <w:tc>
          <w:tcPr>
            <w:tcW w:w="287" w:type="pct"/>
          </w:tcPr>
          <w:p w:rsidR="00221984" w:rsidRPr="003E5AC2" w:rsidRDefault="003E5AC2" w:rsidP="003E5AC2">
            <w:pPr>
              <w:spacing w:after="0"/>
              <w:jc w:val="center"/>
              <w:rPr>
                <w:rFonts w:ascii="Times New Roman" w:hAnsi="Times New Roman" w:cs="Times New Roman"/>
                <w:sz w:val="24"/>
                <w:szCs w:val="24"/>
              </w:rPr>
            </w:pPr>
            <w:r w:rsidRPr="003E5AC2">
              <w:rPr>
                <w:rFonts w:ascii="Times New Roman" w:hAnsi="Times New Roman" w:cs="Times New Roman"/>
                <w:sz w:val="24"/>
                <w:szCs w:val="24"/>
              </w:rPr>
              <w:t>план</w:t>
            </w:r>
          </w:p>
        </w:tc>
        <w:tc>
          <w:tcPr>
            <w:tcW w:w="275" w:type="pct"/>
            <w:gridSpan w:val="4"/>
          </w:tcPr>
          <w:p w:rsidR="003E5AC2" w:rsidRPr="003E5AC2" w:rsidRDefault="003E5AC2" w:rsidP="003E5AC2">
            <w:pPr>
              <w:spacing w:after="0"/>
              <w:jc w:val="center"/>
              <w:rPr>
                <w:rFonts w:ascii="Times New Roman" w:hAnsi="Times New Roman" w:cs="Times New Roman"/>
                <w:sz w:val="24"/>
                <w:szCs w:val="24"/>
              </w:rPr>
            </w:pPr>
            <w:r w:rsidRPr="003E5AC2">
              <w:rPr>
                <w:rFonts w:ascii="Times New Roman" w:hAnsi="Times New Roman" w:cs="Times New Roman"/>
                <w:sz w:val="24"/>
                <w:szCs w:val="24"/>
              </w:rPr>
              <w:t>факт</w:t>
            </w:r>
          </w:p>
        </w:tc>
        <w:tc>
          <w:tcPr>
            <w:tcW w:w="894" w:type="pct"/>
            <w:vMerge/>
          </w:tcPr>
          <w:p w:rsidR="00221984" w:rsidRPr="00004395" w:rsidRDefault="00221984" w:rsidP="00B31DAE">
            <w:pPr>
              <w:rPr>
                <w:rFonts w:ascii="Times New Roman" w:hAnsi="Times New Roman" w:cs="Times New Roman"/>
                <w:sz w:val="24"/>
                <w:szCs w:val="24"/>
              </w:rPr>
            </w:pPr>
          </w:p>
        </w:tc>
        <w:tc>
          <w:tcPr>
            <w:tcW w:w="319" w:type="pct"/>
            <w:vMerge/>
          </w:tcPr>
          <w:p w:rsidR="00221984" w:rsidRPr="00004395" w:rsidRDefault="00221984" w:rsidP="00B31DAE">
            <w:pPr>
              <w:pStyle w:val="2"/>
              <w:jc w:val="center"/>
              <w:rPr>
                <w:rFonts w:ascii="Times New Roman" w:hAnsi="Times New Roman" w:cs="Times New Roman"/>
                <w:color w:val="auto"/>
                <w:sz w:val="24"/>
                <w:szCs w:val="24"/>
              </w:rPr>
            </w:pPr>
          </w:p>
        </w:tc>
        <w:tc>
          <w:tcPr>
            <w:tcW w:w="3008" w:type="pct"/>
            <w:vMerge/>
          </w:tcPr>
          <w:p w:rsidR="00221984" w:rsidRPr="00004395" w:rsidRDefault="00221984" w:rsidP="00B31DAE">
            <w:pPr>
              <w:pStyle w:val="2"/>
              <w:jc w:val="center"/>
              <w:rPr>
                <w:rFonts w:ascii="Times New Roman" w:hAnsi="Times New Roman" w:cs="Times New Roman"/>
                <w:color w:val="auto"/>
                <w:sz w:val="24"/>
                <w:szCs w:val="24"/>
              </w:rPr>
            </w:pPr>
          </w:p>
        </w:tc>
      </w:tr>
      <w:tr w:rsidR="008D05CC" w:rsidRPr="00DB47EC" w:rsidTr="008857BB">
        <w:tc>
          <w:tcPr>
            <w:tcW w:w="217" w:type="pct"/>
          </w:tcPr>
          <w:p w:rsidR="008D05CC" w:rsidRPr="00004395" w:rsidRDefault="008D05CC" w:rsidP="00B31DAE">
            <w:pPr>
              <w:spacing w:after="0"/>
              <w:rPr>
                <w:rFonts w:ascii="Times New Roman" w:hAnsi="Times New Roman" w:cs="Times New Roman"/>
                <w:b/>
                <w:sz w:val="28"/>
                <w:szCs w:val="28"/>
                <w:lang w:val="en-US"/>
              </w:rPr>
            </w:pPr>
            <w:r w:rsidRPr="00004395">
              <w:rPr>
                <w:rFonts w:ascii="Times New Roman" w:hAnsi="Times New Roman" w:cs="Times New Roman"/>
                <w:b/>
                <w:sz w:val="28"/>
                <w:szCs w:val="28"/>
                <w:lang w:val="en-US"/>
              </w:rPr>
              <w:t>I</w:t>
            </w:r>
          </w:p>
        </w:tc>
        <w:tc>
          <w:tcPr>
            <w:tcW w:w="562" w:type="pct"/>
            <w:gridSpan w:val="5"/>
          </w:tcPr>
          <w:p w:rsidR="008D05CC" w:rsidRPr="00004395" w:rsidRDefault="008D05CC" w:rsidP="002E09EA">
            <w:pPr>
              <w:spacing w:after="0"/>
              <w:rPr>
                <w:rFonts w:ascii="Times New Roman" w:hAnsi="Times New Roman" w:cs="Times New Roman"/>
                <w:b/>
                <w:sz w:val="28"/>
                <w:szCs w:val="28"/>
                <w:lang w:val="en-US"/>
              </w:rPr>
            </w:pPr>
          </w:p>
        </w:tc>
        <w:tc>
          <w:tcPr>
            <w:tcW w:w="894" w:type="pct"/>
          </w:tcPr>
          <w:p w:rsidR="008D05CC" w:rsidRPr="00155484" w:rsidRDefault="008D05CC" w:rsidP="00B31DAE">
            <w:pPr>
              <w:spacing w:after="0"/>
              <w:rPr>
                <w:rFonts w:ascii="Times New Roman" w:eastAsia="Arial Unicode MS" w:hAnsi="Times New Roman" w:cs="Times New Roman"/>
                <w:b/>
                <w:bCs/>
                <w:sz w:val="24"/>
                <w:szCs w:val="24"/>
              </w:rPr>
            </w:pPr>
            <w:r w:rsidRPr="00155484">
              <w:rPr>
                <w:rFonts w:ascii="Times New Roman" w:eastAsia="Arial Unicode MS" w:hAnsi="Times New Roman" w:cs="Times New Roman"/>
                <w:b/>
                <w:bCs/>
                <w:sz w:val="24"/>
                <w:szCs w:val="24"/>
              </w:rPr>
              <w:t>Самое великое чудо на свете</w:t>
            </w:r>
          </w:p>
        </w:tc>
        <w:tc>
          <w:tcPr>
            <w:tcW w:w="319" w:type="pct"/>
          </w:tcPr>
          <w:p w:rsidR="008D05CC" w:rsidRPr="00004395" w:rsidRDefault="008D05CC" w:rsidP="00B31DAE">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Pr="00004395">
              <w:rPr>
                <w:rFonts w:ascii="Times New Roman" w:hAnsi="Times New Roman" w:cs="Times New Roman"/>
                <w:b/>
                <w:sz w:val="28"/>
                <w:szCs w:val="28"/>
              </w:rPr>
              <w:t xml:space="preserve"> ч.</w:t>
            </w:r>
          </w:p>
        </w:tc>
        <w:tc>
          <w:tcPr>
            <w:tcW w:w="3008" w:type="pct"/>
            <w:shd w:val="clear" w:color="auto" w:fill="auto"/>
          </w:tcPr>
          <w:p w:rsidR="008D05CC" w:rsidRPr="00DB47EC" w:rsidRDefault="008D05CC" w:rsidP="00B31DAE">
            <w:pPr>
              <w:spacing w:after="0"/>
              <w:rPr>
                <w:rFonts w:ascii="Times New Roman" w:hAnsi="Times New Roman" w:cs="Times New Roman"/>
                <w:sz w:val="20"/>
                <w:szCs w:val="20"/>
              </w:rPr>
            </w:pPr>
          </w:p>
        </w:tc>
      </w:tr>
      <w:tr w:rsidR="00FC3A72" w:rsidRPr="00DB47EC" w:rsidTr="008857BB">
        <w:trPr>
          <w:trHeight w:val="849"/>
        </w:trPr>
        <w:tc>
          <w:tcPr>
            <w:tcW w:w="217" w:type="pct"/>
          </w:tcPr>
          <w:p w:rsidR="00221984" w:rsidRPr="00004395" w:rsidRDefault="00221984" w:rsidP="00B31DAE">
            <w:pPr>
              <w:spacing w:after="0"/>
              <w:rPr>
                <w:rFonts w:ascii="Times New Roman" w:hAnsi="Times New Roman" w:cs="Times New Roman"/>
                <w:sz w:val="24"/>
                <w:szCs w:val="24"/>
              </w:rPr>
            </w:pPr>
            <w:r w:rsidRPr="00004395">
              <w:rPr>
                <w:rFonts w:ascii="Times New Roman" w:hAnsi="Times New Roman" w:cs="Times New Roman"/>
                <w:sz w:val="24"/>
                <w:szCs w:val="24"/>
              </w:rPr>
              <w:t>1</w:t>
            </w:r>
          </w:p>
        </w:tc>
        <w:tc>
          <w:tcPr>
            <w:tcW w:w="287" w:type="pct"/>
          </w:tcPr>
          <w:p w:rsidR="00221984" w:rsidRPr="00004395" w:rsidRDefault="008857BB" w:rsidP="002E09EA">
            <w:pPr>
              <w:spacing w:after="0"/>
              <w:rPr>
                <w:rFonts w:ascii="Times New Roman" w:hAnsi="Times New Roman" w:cs="Times New Roman"/>
                <w:sz w:val="24"/>
                <w:szCs w:val="24"/>
              </w:rPr>
            </w:pPr>
            <w:r>
              <w:rPr>
                <w:rFonts w:ascii="Times New Roman" w:hAnsi="Times New Roman" w:cs="Times New Roman"/>
                <w:sz w:val="24"/>
                <w:szCs w:val="24"/>
              </w:rPr>
              <w:t>1.09</w:t>
            </w:r>
          </w:p>
        </w:tc>
        <w:tc>
          <w:tcPr>
            <w:tcW w:w="275" w:type="pct"/>
            <w:gridSpan w:val="4"/>
          </w:tcPr>
          <w:p w:rsidR="00221984" w:rsidRPr="00004395" w:rsidRDefault="00221984" w:rsidP="002E09EA">
            <w:pPr>
              <w:spacing w:after="0"/>
              <w:rPr>
                <w:rFonts w:ascii="Times New Roman" w:hAnsi="Times New Roman" w:cs="Times New Roman"/>
                <w:sz w:val="24"/>
                <w:szCs w:val="24"/>
              </w:rPr>
            </w:pPr>
          </w:p>
        </w:tc>
        <w:tc>
          <w:tcPr>
            <w:tcW w:w="894" w:type="pct"/>
          </w:tcPr>
          <w:p w:rsidR="00221984" w:rsidRPr="00004395" w:rsidRDefault="00221984" w:rsidP="00B31DAE">
            <w:pPr>
              <w:spacing w:after="0"/>
              <w:rPr>
                <w:rFonts w:ascii="Times New Roman" w:eastAsia="Arial Unicode MS" w:hAnsi="Times New Roman" w:cs="Times New Roman"/>
                <w:b/>
                <w:bCs/>
                <w:sz w:val="24"/>
                <w:szCs w:val="24"/>
              </w:rPr>
            </w:pPr>
            <w:proofErr w:type="spellStart"/>
            <w:r w:rsidRPr="00004395">
              <w:rPr>
                <w:rFonts w:ascii="Times New Roman" w:eastAsia="Arial Unicode MS" w:hAnsi="Times New Roman" w:cs="Times New Roman"/>
                <w:bCs/>
                <w:sz w:val="24"/>
                <w:szCs w:val="24"/>
              </w:rPr>
              <w:t>Р.С.Сеф</w:t>
            </w:r>
            <w:proofErr w:type="spellEnd"/>
            <w:r w:rsidRPr="00004395">
              <w:rPr>
                <w:rFonts w:ascii="Times New Roman" w:eastAsia="Arial Unicode MS" w:hAnsi="Times New Roman" w:cs="Times New Roman"/>
                <w:bCs/>
                <w:sz w:val="24"/>
                <w:szCs w:val="24"/>
              </w:rPr>
              <w:t xml:space="preserve"> «Читателю»</w:t>
            </w:r>
          </w:p>
        </w:tc>
        <w:tc>
          <w:tcPr>
            <w:tcW w:w="319" w:type="pct"/>
          </w:tcPr>
          <w:p w:rsidR="00221984" w:rsidRPr="00004395" w:rsidRDefault="00221984" w:rsidP="00B31DAE">
            <w:pPr>
              <w:spacing w:after="0"/>
              <w:jc w:val="center"/>
              <w:rPr>
                <w:rFonts w:ascii="Times New Roman" w:hAnsi="Times New Roman" w:cs="Times New Roman"/>
                <w:sz w:val="24"/>
                <w:szCs w:val="24"/>
              </w:rPr>
            </w:pPr>
            <w:r w:rsidRPr="00004395">
              <w:rPr>
                <w:rFonts w:ascii="Times New Roman" w:hAnsi="Times New Roman" w:cs="Times New Roman"/>
                <w:sz w:val="24"/>
                <w:szCs w:val="24"/>
              </w:rPr>
              <w:t>1</w:t>
            </w:r>
          </w:p>
        </w:tc>
        <w:tc>
          <w:tcPr>
            <w:tcW w:w="3008" w:type="pct"/>
            <w:shd w:val="clear" w:color="auto" w:fill="auto"/>
          </w:tcPr>
          <w:p w:rsidR="00221984" w:rsidRPr="00004395" w:rsidRDefault="00221984" w:rsidP="00B31DAE">
            <w:pPr>
              <w:spacing w:after="0"/>
              <w:rPr>
                <w:rFonts w:ascii="Times New Roman" w:hAnsi="Times New Roman" w:cs="Times New Roman"/>
                <w:sz w:val="24"/>
                <w:szCs w:val="24"/>
              </w:rPr>
            </w:pPr>
            <w:r w:rsidRPr="00004395">
              <w:rPr>
                <w:rFonts w:ascii="Times New Roman" w:hAnsi="Times New Roman" w:cs="Times New Roman"/>
                <w:sz w:val="24"/>
                <w:szCs w:val="24"/>
              </w:rPr>
              <w:t>Ориентироваться в учебнике, уметь пользоваться оглавлением, словарем</w:t>
            </w:r>
          </w:p>
          <w:p w:rsidR="00221984" w:rsidRPr="00004395" w:rsidRDefault="00221984" w:rsidP="00B31DAE">
            <w:pPr>
              <w:spacing w:after="0"/>
              <w:rPr>
                <w:rFonts w:ascii="Times New Roman" w:hAnsi="Times New Roman" w:cs="Times New Roman"/>
                <w:sz w:val="24"/>
                <w:szCs w:val="24"/>
              </w:rPr>
            </w:pPr>
            <w:r w:rsidRPr="00004395">
              <w:rPr>
                <w:rFonts w:ascii="Times New Roman" w:hAnsi="Times New Roman" w:cs="Times New Roman"/>
                <w:sz w:val="24"/>
                <w:szCs w:val="24"/>
              </w:rPr>
              <w:t>Использовать модели и схемы для решения учебных задач</w:t>
            </w:r>
          </w:p>
          <w:p w:rsidR="00221984" w:rsidRPr="00004395" w:rsidRDefault="00221984" w:rsidP="00B31DAE">
            <w:pPr>
              <w:spacing w:after="0"/>
              <w:rPr>
                <w:rFonts w:ascii="Times New Roman" w:hAnsi="Times New Roman" w:cs="Times New Roman"/>
                <w:sz w:val="24"/>
                <w:szCs w:val="24"/>
              </w:rPr>
            </w:pPr>
            <w:r w:rsidRPr="00004395">
              <w:rPr>
                <w:rFonts w:ascii="Times New Roman" w:hAnsi="Times New Roman" w:cs="Times New Roman"/>
                <w:sz w:val="24"/>
                <w:szCs w:val="24"/>
              </w:rPr>
              <w:t>Осознание значимости чтения для личного дальнейшего развития</w:t>
            </w:r>
          </w:p>
        </w:tc>
      </w:tr>
      <w:tr w:rsidR="008D05CC" w:rsidRPr="00DB47EC" w:rsidTr="008857BB">
        <w:trPr>
          <w:trHeight w:val="594"/>
        </w:trPr>
        <w:tc>
          <w:tcPr>
            <w:tcW w:w="217" w:type="pct"/>
          </w:tcPr>
          <w:p w:rsidR="008D05CC" w:rsidRPr="00004395" w:rsidRDefault="008D05CC" w:rsidP="00B31DAE">
            <w:pPr>
              <w:spacing w:after="0"/>
              <w:rPr>
                <w:rFonts w:ascii="Times New Roman" w:hAnsi="Times New Roman" w:cs="Times New Roman"/>
                <w:b/>
                <w:sz w:val="28"/>
                <w:szCs w:val="28"/>
                <w:lang w:val="en-US"/>
              </w:rPr>
            </w:pPr>
            <w:r w:rsidRPr="00004395">
              <w:rPr>
                <w:rFonts w:ascii="Times New Roman" w:hAnsi="Times New Roman" w:cs="Times New Roman"/>
                <w:b/>
                <w:sz w:val="28"/>
                <w:szCs w:val="28"/>
                <w:lang w:val="en-US"/>
              </w:rPr>
              <w:t>II</w:t>
            </w:r>
          </w:p>
        </w:tc>
        <w:tc>
          <w:tcPr>
            <w:tcW w:w="562" w:type="pct"/>
            <w:gridSpan w:val="5"/>
          </w:tcPr>
          <w:p w:rsidR="008D05CC" w:rsidRPr="00004395" w:rsidRDefault="008D05CC" w:rsidP="002E09EA">
            <w:pPr>
              <w:spacing w:after="0"/>
              <w:rPr>
                <w:rFonts w:ascii="Times New Roman" w:hAnsi="Times New Roman" w:cs="Times New Roman"/>
                <w:b/>
                <w:sz w:val="28"/>
                <w:szCs w:val="28"/>
                <w:lang w:val="en-US"/>
              </w:rPr>
            </w:pPr>
          </w:p>
        </w:tc>
        <w:tc>
          <w:tcPr>
            <w:tcW w:w="894" w:type="pct"/>
          </w:tcPr>
          <w:p w:rsidR="008D05CC" w:rsidRPr="00D776D6" w:rsidRDefault="008D05CC" w:rsidP="00B31DAE">
            <w:pPr>
              <w:spacing w:after="0"/>
              <w:rPr>
                <w:rFonts w:ascii="Times New Roman" w:eastAsia="Arial Unicode MS" w:hAnsi="Times New Roman" w:cs="Times New Roman"/>
                <w:b/>
                <w:sz w:val="24"/>
                <w:szCs w:val="24"/>
              </w:rPr>
            </w:pPr>
            <w:r w:rsidRPr="00D776D6">
              <w:rPr>
                <w:rFonts w:ascii="Times New Roman" w:eastAsia="Arial Unicode MS" w:hAnsi="Times New Roman" w:cs="Times New Roman"/>
                <w:b/>
                <w:sz w:val="24"/>
                <w:szCs w:val="24"/>
              </w:rPr>
              <w:t>Устное народное творчество</w:t>
            </w:r>
          </w:p>
        </w:tc>
        <w:tc>
          <w:tcPr>
            <w:tcW w:w="319" w:type="pct"/>
          </w:tcPr>
          <w:p w:rsidR="008D05CC" w:rsidRPr="00004395" w:rsidRDefault="008D05CC" w:rsidP="00B31DAE">
            <w:pPr>
              <w:spacing w:after="0"/>
              <w:jc w:val="center"/>
              <w:rPr>
                <w:rFonts w:ascii="Times New Roman" w:hAnsi="Times New Roman" w:cs="Times New Roman"/>
                <w:b/>
                <w:sz w:val="28"/>
                <w:szCs w:val="28"/>
              </w:rPr>
            </w:pPr>
            <w:r>
              <w:rPr>
                <w:rFonts w:ascii="Times New Roman" w:hAnsi="Times New Roman" w:cs="Times New Roman"/>
                <w:b/>
                <w:sz w:val="28"/>
                <w:szCs w:val="28"/>
              </w:rPr>
              <w:t>10</w:t>
            </w:r>
            <w:r w:rsidRPr="00004395">
              <w:rPr>
                <w:rFonts w:ascii="Times New Roman" w:hAnsi="Times New Roman" w:cs="Times New Roman"/>
                <w:b/>
                <w:sz w:val="28"/>
                <w:szCs w:val="28"/>
              </w:rPr>
              <w:t xml:space="preserve"> ч.</w:t>
            </w:r>
          </w:p>
        </w:tc>
        <w:tc>
          <w:tcPr>
            <w:tcW w:w="3008" w:type="pct"/>
            <w:shd w:val="clear" w:color="auto" w:fill="auto"/>
          </w:tcPr>
          <w:p w:rsidR="008D05CC" w:rsidRPr="00004395" w:rsidRDefault="008D05CC" w:rsidP="00B31DAE">
            <w:pPr>
              <w:spacing w:after="0"/>
              <w:rPr>
                <w:rFonts w:ascii="Times New Roman" w:hAnsi="Times New Roman" w:cs="Times New Roman"/>
                <w:sz w:val="24"/>
                <w:szCs w:val="24"/>
              </w:rPr>
            </w:pPr>
          </w:p>
        </w:tc>
      </w:tr>
      <w:tr w:rsidR="00D776D6" w:rsidRPr="00DB47EC" w:rsidTr="008857BB">
        <w:trPr>
          <w:trHeight w:val="1914"/>
        </w:trPr>
        <w:tc>
          <w:tcPr>
            <w:tcW w:w="217" w:type="pct"/>
          </w:tcPr>
          <w:p w:rsidR="00D776D6" w:rsidRPr="00004395" w:rsidRDefault="00D776D6" w:rsidP="00B31DAE">
            <w:pPr>
              <w:spacing w:after="0"/>
              <w:rPr>
                <w:rFonts w:ascii="Times New Roman" w:hAnsi="Times New Roman" w:cs="Times New Roman"/>
                <w:sz w:val="24"/>
                <w:szCs w:val="24"/>
              </w:rPr>
            </w:pPr>
            <w:r w:rsidRPr="00004395">
              <w:rPr>
                <w:rFonts w:ascii="Times New Roman" w:hAnsi="Times New Roman" w:cs="Times New Roman"/>
                <w:sz w:val="24"/>
                <w:szCs w:val="24"/>
              </w:rPr>
              <w:t>2</w:t>
            </w:r>
          </w:p>
          <w:p w:rsidR="00D776D6" w:rsidRPr="00004395" w:rsidRDefault="00D776D6" w:rsidP="00B31DAE">
            <w:pPr>
              <w:spacing w:after="0"/>
              <w:rPr>
                <w:rFonts w:ascii="Times New Roman" w:hAnsi="Times New Roman" w:cs="Times New Roman"/>
                <w:sz w:val="24"/>
                <w:szCs w:val="24"/>
              </w:rPr>
            </w:pPr>
          </w:p>
        </w:tc>
        <w:tc>
          <w:tcPr>
            <w:tcW w:w="287" w:type="pct"/>
          </w:tcPr>
          <w:p w:rsidR="00D776D6" w:rsidRPr="00004395" w:rsidRDefault="008857BB" w:rsidP="002E09EA">
            <w:pPr>
              <w:spacing w:after="0"/>
              <w:rPr>
                <w:rFonts w:ascii="Times New Roman" w:hAnsi="Times New Roman" w:cs="Times New Roman"/>
                <w:sz w:val="24"/>
                <w:szCs w:val="24"/>
              </w:rPr>
            </w:pPr>
            <w:r>
              <w:rPr>
                <w:rFonts w:ascii="Times New Roman" w:hAnsi="Times New Roman" w:cs="Times New Roman"/>
                <w:sz w:val="24"/>
                <w:szCs w:val="24"/>
              </w:rPr>
              <w:t>3.09</w:t>
            </w:r>
          </w:p>
        </w:tc>
        <w:tc>
          <w:tcPr>
            <w:tcW w:w="275" w:type="pct"/>
            <w:gridSpan w:val="4"/>
          </w:tcPr>
          <w:p w:rsidR="00D776D6" w:rsidRPr="00004395" w:rsidRDefault="00D776D6" w:rsidP="002E09EA">
            <w:pPr>
              <w:spacing w:after="0"/>
              <w:rPr>
                <w:rFonts w:ascii="Times New Roman" w:hAnsi="Times New Roman" w:cs="Times New Roman"/>
                <w:sz w:val="24"/>
                <w:szCs w:val="24"/>
              </w:rPr>
            </w:pPr>
          </w:p>
        </w:tc>
        <w:tc>
          <w:tcPr>
            <w:tcW w:w="894" w:type="pct"/>
          </w:tcPr>
          <w:p w:rsidR="00D776D6" w:rsidRPr="00004395" w:rsidRDefault="00D776D6" w:rsidP="00B31DAE">
            <w:pPr>
              <w:spacing w:after="0"/>
              <w:rPr>
                <w:rFonts w:ascii="Times New Roman" w:eastAsia="Arial Unicode MS" w:hAnsi="Times New Roman" w:cs="Times New Roman"/>
                <w:sz w:val="24"/>
                <w:szCs w:val="24"/>
              </w:rPr>
            </w:pPr>
            <w:r w:rsidRPr="00004395">
              <w:rPr>
                <w:rFonts w:ascii="Times New Roman" w:eastAsia="Arial Unicode MS" w:hAnsi="Times New Roman" w:cs="Times New Roman"/>
                <w:sz w:val="24"/>
                <w:szCs w:val="24"/>
              </w:rPr>
              <w:t>Русские народные песни</w:t>
            </w:r>
          </w:p>
          <w:p w:rsidR="00D776D6" w:rsidRPr="00004395" w:rsidRDefault="00D776D6" w:rsidP="00B31DAE">
            <w:pPr>
              <w:spacing w:after="0"/>
              <w:rPr>
                <w:rFonts w:ascii="Times New Roman" w:eastAsia="Arial Unicode MS" w:hAnsi="Times New Roman" w:cs="Times New Roman"/>
                <w:sz w:val="24"/>
                <w:szCs w:val="24"/>
              </w:rPr>
            </w:pPr>
            <w:proofErr w:type="spellStart"/>
            <w:r w:rsidRPr="00004395">
              <w:rPr>
                <w:rFonts w:ascii="Times New Roman" w:eastAsia="Arial Unicode MS" w:hAnsi="Times New Roman" w:cs="Times New Roman"/>
                <w:sz w:val="24"/>
                <w:szCs w:val="24"/>
              </w:rPr>
              <w:t>Потешки</w:t>
            </w:r>
            <w:proofErr w:type="spellEnd"/>
            <w:r w:rsidRPr="00004395">
              <w:rPr>
                <w:rFonts w:ascii="Times New Roman" w:eastAsia="Arial Unicode MS" w:hAnsi="Times New Roman" w:cs="Times New Roman"/>
                <w:sz w:val="24"/>
                <w:szCs w:val="24"/>
              </w:rPr>
              <w:t>, прибаутки, считалки, небылицы</w:t>
            </w:r>
          </w:p>
        </w:tc>
        <w:tc>
          <w:tcPr>
            <w:tcW w:w="319" w:type="pct"/>
          </w:tcPr>
          <w:p w:rsidR="00D776D6" w:rsidRPr="00004395" w:rsidRDefault="00D776D6" w:rsidP="00B31DAE">
            <w:pPr>
              <w:spacing w:after="0"/>
              <w:jc w:val="center"/>
              <w:rPr>
                <w:rFonts w:ascii="Times New Roman" w:hAnsi="Times New Roman" w:cs="Times New Roman"/>
                <w:sz w:val="24"/>
                <w:szCs w:val="24"/>
              </w:rPr>
            </w:pPr>
            <w:r w:rsidRPr="00004395">
              <w:rPr>
                <w:rFonts w:ascii="Times New Roman" w:hAnsi="Times New Roman" w:cs="Times New Roman"/>
                <w:sz w:val="24"/>
                <w:szCs w:val="24"/>
              </w:rPr>
              <w:t>1</w:t>
            </w:r>
          </w:p>
          <w:p w:rsidR="00D776D6" w:rsidRPr="00004395" w:rsidRDefault="00D776D6" w:rsidP="00B31DAE">
            <w:pPr>
              <w:spacing w:after="0"/>
              <w:jc w:val="center"/>
              <w:rPr>
                <w:rFonts w:ascii="Times New Roman" w:hAnsi="Times New Roman" w:cs="Times New Roman"/>
                <w:sz w:val="24"/>
                <w:szCs w:val="24"/>
              </w:rPr>
            </w:pPr>
          </w:p>
        </w:tc>
        <w:tc>
          <w:tcPr>
            <w:tcW w:w="3008" w:type="pct"/>
            <w:shd w:val="clear" w:color="auto" w:fill="auto"/>
          </w:tcPr>
          <w:p w:rsidR="00D776D6" w:rsidRPr="00004395" w:rsidRDefault="00D776D6" w:rsidP="00B31DAE">
            <w:pPr>
              <w:spacing w:after="0"/>
              <w:rPr>
                <w:rFonts w:ascii="Times New Roman" w:hAnsi="Times New Roman" w:cs="Times New Roman"/>
                <w:sz w:val="24"/>
                <w:szCs w:val="24"/>
              </w:rPr>
            </w:pPr>
            <w:r w:rsidRPr="00004395">
              <w:rPr>
                <w:rFonts w:ascii="Times New Roman" w:hAnsi="Times New Roman" w:cs="Times New Roman"/>
                <w:sz w:val="24"/>
                <w:szCs w:val="24"/>
              </w:rPr>
              <w:t>Читать, выражая настроение произведения, находи</w:t>
            </w:r>
            <w:r>
              <w:rPr>
                <w:rFonts w:ascii="Times New Roman" w:hAnsi="Times New Roman" w:cs="Times New Roman"/>
                <w:sz w:val="24"/>
                <w:szCs w:val="24"/>
              </w:rPr>
              <w:t xml:space="preserve">ть созвучные окончания в тексте. </w:t>
            </w:r>
            <w:r w:rsidRPr="00004395">
              <w:rPr>
                <w:rFonts w:ascii="Times New Roman" w:hAnsi="Times New Roman" w:cs="Times New Roman"/>
                <w:sz w:val="24"/>
                <w:szCs w:val="24"/>
              </w:rPr>
              <w:t>Учиться основам смыслового чтения поэтическо</w:t>
            </w:r>
            <w:r>
              <w:rPr>
                <w:rFonts w:ascii="Times New Roman" w:hAnsi="Times New Roman" w:cs="Times New Roman"/>
                <w:sz w:val="24"/>
                <w:szCs w:val="24"/>
              </w:rPr>
              <w:t xml:space="preserve">го текста. </w:t>
            </w:r>
            <w:r w:rsidRPr="00004395">
              <w:rPr>
                <w:rFonts w:ascii="Times New Roman" w:hAnsi="Times New Roman" w:cs="Times New Roman"/>
                <w:sz w:val="24"/>
                <w:szCs w:val="24"/>
              </w:rPr>
              <w:t>Знакомство с культурно-историческим наследием России.</w:t>
            </w:r>
          </w:p>
          <w:p w:rsidR="00D776D6" w:rsidRPr="00004395" w:rsidRDefault="00D776D6" w:rsidP="00B31DAE">
            <w:pPr>
              <w:spacing w:after="0"/>
              <w:rPr>
                <w:rFonts w:ascii="Times New Roman" w:hAnsi="Times New Roman" w:cs="Times New Roman"/>
                <w:sz w:val="24"/>
                <w:szCs w:val="24"/>
              </w:rPr>
            </w:pPr>
            <w:r w:rsidRPr="00004395">
              <w:rPr>
                <w:rFonts w:ascii="Times New Roman" w:hAnsi="Times New Roman" w:cs="Times New Roman"/>
                <w:sz w:val="24"/>
                <w:szCs w:val="24"/>
              </w:rPr>
              <w:t xml:space="preserve">Находить различия в </w:t>
            </w:r>
            <w:proofErr w:type="spellStart"/>
            <w:r w:rsidRPr="00004395">
              <w:rPr>
                <w:rFonts w:ascii="Times New Roman" w:hAnsi="Times New Roman" w:cs="Times New Roman"/>
                <w:sz w:val="24"/>
                <w:szCs w:val="24"/>
              </w:rPr>
              <w:t>потешках</w:t>
            </w:r>
            <w:proofErr w:type="spellEnd"/>
            <w:r w:rsidRPr="00004395">
              <w:rPr>
                <w:rFonts w:ascii="Times New Roman" w:hAnsi="Times New Roman" w:cs="Times New Roman"/>
                <w:sz w:val="24"/>
                <w:szCs w:val="24"/>
              </w:rPr>
              <w:t xml:space="preserve"> и прибаутках, сходных </w:t>
            </w:r>
            <w:r>
              <w:rPr>
                <w:rFonts w:ascii="Times New Roman" w:hAnsi="Times New Roman" w:cs="Times New Roman"/>
                <w:sz w:val="24"/>
                <w:szCs w:val="24"/>
              </w:rPr>
              <w:t xml:space="preserve">по теме, отличать их от небылиц. </w:t>
            </w:r>
            <w:r w:rsidRPr="00004395">
              <w:rPr>
                <w:rFonts w:ascii="Times New Roman" w:hAnsi="Times New Roman" w:cs="Times New Roman"/>
                <w:sz w:val="24"/>
                <w:szCs w:val="24"/>
              </w:rPr>
              <w:t>Осуществлять анализ объектов с выделением существенных и несущест</w:t>
            </w:r>
            <w:r>
              <w:rPr>
                <w:rFonts w:ascii="Times New Roman" w:hAnsi="Times New Roman" w:cs="Times New Roman"/>
                <w:sz w:val="24"/>
                <w:szCs w:val="24"/>
              </w:rPr>
              <w:t xml:space="preserve">венных признаков. </w:t>
            </w:r>
            <w:r w:rsidRPr="00004395">
              <w:rPr>
                <w:rFonts w:ascii="Times New Roman" w:hAnsi="Times New Roman" w:cs="Times New Roman"/>
                <w:sz w:val="24"/>
                <w:szCs w:val="24"/>
              </w:rPr>
              <w:t>Восприятие литературного произведения, как особого вида искусства</w:t>
            </w:r>
          </w:p>
        </w:tc>
      </w:tr>
      <w:tr w:rsidR="00D776D6" w:rsidRPr="00DB47EC" w:rsidTr="008857BB">
        <w:trPr>
          <w:trHeight w:val="1126"/>
        </w:trPr>
        <w:tc>
          <w:tcPr>
            <w:tcW w:w="217" w:type="pct"/>
          </w:tcPr>
          <w:p w:rsidR="00D776D6" w:rsidRPr="00004395" w:rsidRDefault="00136247" w:rsidP="00B31DAE">
            <w:pPr>
              <w:spacing w:after="0"/>
              <w:rPr>
                <w:rFonts w:ascii="Times New Roman" w:hAnsi="Times New Roman" w:cs="Times New Roman"/>
                <w:sz w:val="24"/>
                <w:szCs w:val="24"/>
              </w:rPr>
            </w:pPr>
            <w:r>
              <w:rPr>
                <w:rFonts w:ascii="Times New Roman" w:hAnsi="Times New Roman" w:cs="Times New Roman"/>
                <w:sz w:val="24"/>
                <w:szCs w:val="24"/>
              </w:rPr>
              <w:t>3</w:t>
            </w:r>
          </w:p>
          <w:p w:rsidR="00D776D6" w:rsidRPr="00004395" w:rsidRDefault="00D776D6" w:rsidP="00B31DAE">
            <w:pPr>
              <w:spacing w:after="0"/>
              <w:rPr>
                <w:rFonts w:ascii="Times New Roman" w:hAnsi="Times New Roman" w:cs="Times New Roman"/>
                <w:sz w:val="24"/>
                <w:szCs w:val="24"/>
              </w:rPr>
            </w:pPr>
          </w:p>
        </w:tc>
        <w:tc>
          <w:tcPr>
            <w:tcW w:w="287" w:type="pct"/>
          </w:tcPr>
          <w:p w:rsidR="00D776D6" w:rsidRPr="00004395" w:rsidRDefault="00D776D6" w:rsidP="00FC3A72">
            <w:pPr>
              <w:spacing w:after="0"/>
              <w:rPr>
                <w:rFonts w:ascii="Times New Roman" w:hAnsi="Times New Roman" w:cs="Times New Roman"/>
                <w:sz w:val="24"/>
                <w:szCs w:val="24"/>
              </w:rPr>
            </w:pPr>
            <w:r w:rsidRPr="00486D74">
              <w:rPr>
                <w:rFonts w:ascii="Times New Roman" w:hAnsi="Times New Roman" w:cs="Times New Roman"/>
                <w:sz w:val="24"/>
                <w:szCs w:val="24"/>
              </w:rPr>
              <w:t xml:space="preserve"> </w:t>
            </w:r>
            <w:r w:rsidR="008857BB">
              <w:rPr>
                <w:rFonts w:ascii="Times New Roman" w:hAnsi="Times New Roman" w:cs="Times New Roman"/>
                <w:sz w:val="24"/>
                <w:szCs w:val="24"/>
              </w:rPr>
              <w:t>5.09</w:t>
            </w:r>
          </w:p>
        </w:tc>
        <w:tc>
          <w:tcPr>
            <w:tcW w:w="275" w:type="pct"/>
            <w:gridSpan w:val="4"/>
          </w:tcPr>
          <w:p w:rsidR="00D776D6" w:rsidRDefault="00D776D6" w:rsidP="00B31DAE">
            <w:pPr>
              <w:spacing w:after="0"/>
              <w:rPr>
                <w:rFonts w:ascii="Times New Roman" w:hAnsi="Times New Roman" w:cs="Times New Roman"/>
                <w:sz w:val="24"/>
                <w:szCs w:val="24"/>
              </w:rPr>
            </w:pPr>
            <w:r w:rsidRPr="00486D74">
              <w:rPr>
                <w:rFonts w:ascii="Times New Roman" w:hAnsi="Times New Roman" w:cs="Times New Roman"/>
                <w:sz w:val="24"/>
                <w:szCs w:val="24"/>
              </w:rPr>
              <w:t xml:space="preserve"> </w:t>
            </w:r>
          </w:p>
          <w:p w:rsidR="00D776D6" w:rsidRPr="00004395" w:rsidRDefault="00D776D6" w:rsidP="00221984">
            <w:pPr>
              <w:spacing w:after="0"/>
              <w:rPr>
                <w:rFonts w:ascii="Times New Roman" w:hAnsi="Times New Roman" w:cs="Times New Roman"/>
                <w:sz w:val="24"/>
                <w:szCs w:val="24"/>
              </w:rPr>
            </w:pPr>
          </w:p>
        </w:tc>
        <w:tc>
          <w:tcPr>
            <w:tcW w:w="894" w:type="pct"/>
          </w:tcPr>
          <w:p w:rsidR="00D776D6" w:rsidRPr="00004395" w:rsidRDefault="00D776D6" w:rsidP="00B31DAE">
            <w:pPr>
              <w:spacing w:after="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Скороговорки, </w:t>
            </w:r>
            <w:proofErr w:type="spellStart"/>
            <w:r>
              <w:rPr>
                <w:rFonts w:ascii="Times New Roman" w:eastAsia="Arial Unicode MS" w:hAnsi="Times New Roman" w:cs="Times New Roman"/>
                <w:sz w:val="24"/>
                <w:szCs w:val="24"/>
              </w:rPr>
              <w:t>считалки</w:t>
            </w:r>
            <w:proofErr w:type="gramStart"/>
            <w:r>
              <w:rPr>
                <w:rFonts w:ascii="Times New Roman" w:eastAsia="Arial Unicode MS" w:hAnsi="Times New Roman" w:cs="Times New Roman"/>
                <w:sz w:val="24"/>
                <w:szCs w:val="24"/>
              </w:rPr>
              <w:t>,н</w:t>
            </w:r>
            <w:proofErr w:type="gramEnd"/>
            <w:r>
              <w:rPr>
                <w:rFonts w:ascii="Times New Roman" w:eastAsia="Arial Unicode MS" w:hAnsi="Times New Roman" w:cs="Times New Roman"/>
                <w:sz w:val="24"/>
                <w:szCs w:val="24"/>
              </w:rPr>
              <w:t>ебылицы</w:t>
            </w:r>
            <w:proofErr w:type="spellEnd"/>
            <w:r>
              <w:rPr>
                <w:rFonts w:ascii="Times New Roman" w:eastAsia="Arial Unicode MS" w:hAnsi="Times New Roman" w:cs="Times New Roman"/>
                <w:sz w:val="24"/>
                <w:szCs w:val="24"/>
              </w:rPr>
              <w:t>.</w:t>
            </w:r>
          </w:p>
          <w:p w:rsidR="00D776D6" w:rsidRPr="00004395" w:rsidRDefault="00D776D6" w:rsidP="002E09EA">
            <w:pPr>
              <w:spacing w:after="0"/>
              <w:rPr>
                <w:rFonts w:ascii="Times New Roman" w:eastAsia="Arial Unicode MS" w:hAnsi="Times New Roman" w:cs="Times New Roman"/>
                <w:sz w:val="24"/>
                <w:szCs w:val="24"/>
              </w:rPr>
            </w:pPr>
            <w:r w:rsidRPr="00486D74">
              <w:rPr>
                <w:rFonts w:ascii="Times New Roman" w:eastAsia="Arial Unicode MS" w:hAnsi="Times New Roman" w:cs="Times New Roman"/>
                <w:sz w:val="24"/>
                <w:szCs w:val="24"/>
              </w:rPr>
              <w:t>Загадки, пословицы, поговорки</w:t>
            </w:r>
          </w:p>
        </w:tc>
        <w:tc>
          <w:tcPr>
            <w:tcW w:w="319" w:type="pct"/>
          </w:tcPr>
          <w:p w:rsidR="00D776D6" w:rsidRPr="00004395" w:rsidRDefault="00D776D6" w:rsidP="00B31DAE">
            <w:pPr>
              <w:spacing w:after="0"/>
              <w:jc w:val="center"/>
              <w:rPr>
                <w:rFonts w:ascii="Times New Roman" w:hAnsi="Times New Roman" w:cs="Times New Roman"/>
                <w:sz w:val="24"/>
                <w:szCs w:val="24"/>
              </w:rPr>
            </w:pPr>
            <w:r>
              <w:rPr>
                <w:rFonts w:ascii="Times New Roman" w:hAnsi="Times New Roman" w:cs="Times New Roman"/>
                <w:sz w:val="24"/>
                <w:szCs w:val="24"/>
              </w:rPr>
              <w:t>1</w:t>
            </w:r>
          </w:p>
          <w:p w:rsidR="00D776D6" w:rsidRPr="00004395" w:rsidRDefault="00D776D6" w:rsidP="00B31DAE">
            <w:pPr>
              <w:spacing w:after="0"/>
              <w:jc w:val="center"/>
              <w:rPr>
                <w:rFonts w:ascii="Times New Roman" w:hAnsi="Times New Roman" w:cs="Times New Roman"/>
                <w:sz w:val="24"/>
                <w:szCs w:val="24"/>
              </w:rPr>
            </w:pPr>
          </w:p>
        </w:tc>
        <w:tc>
          <w:tcPr>
            <w:tcW w:w="3008" w:type="pct"/>
            <w:shd w:val="clear" w:color="auto" w:fill="auto"/>
          </w:tcPr>
          <w:p w:rsidR="00D776D6" w:rsidRPr="00004395" w:rsidRDefault="00D776D6" w:rsidP="00FC3A72">
            <w:pPr>
              <w:spacing w:after="0"/>
              <w:rPr>
                <w:rFonts w:ascii="Times New Roman" w:hAnsi="Times New Roman" w:cs="Times New Roman"/>
                <w:sz w:val="24"/>
                <w:szCs w:val="24"/>
              </w:rPr>
            </w:pPr>
            <w:r w:rsidRPr="00486D74">
              <w:rPr>
                <w:rFonts w:ascii="Times New Roman" w:hAnsi="Times New Roman" w:cs="Times New Roman"/>
                <w:sz w:val="24"/>
                <w:szCs w:val="24"/>
              </w:rPr>
              <w:t>Находить различия в пословицах и поговорках, об</w:t>
            </w:r>
            <w:r>
              <w:rPr>
                <w:rFonts w:ascii="Times New Roman" w:hAnsi="Times New Roman" w:cs="Times New Roman"/>
                <w:sz w:val="24"/>
                <w:szCs w:val="24"/>
              </w:rPr>
              <w:t xml:space="preserve">ъяснять смысл пословиц, загадок. </w:t>
            </w:r>
            <w:r w:rsidRPr="00486D74">
              <w:rPr>
                <w:rFonts w:ascii="Times New Roman" w:hAnsi="Times New Roman" w:cs="Times New Roman"/>
                <w:sz w:val="24"/>
                <w:szCs w:val="24"/>
              </w:rPr>
              <w:t>Осуществлять анализ объектов с выделением существе</w:t>
            </w:r>
            <w:r>
              <w:rPr>
                <w:rFonts w:ascii="Times New Roman" w:hAnsi="Times New Roman" w:cs="Times New Roman"/>
                <w:sz w:val="24"/>
                <w:szCs w:val="24"/>
              </w:rPr>
              <w:t xml:space="preserve">нных и несущественных признаков. </w:t>
            </w:r>
            <w:r w:rsidRPr="00486D74">
              <w:rPr>
                <w:rFonts w:ascii="Times New Roman" w:hAnsi="Times New Roman" w:cs="Times New Roman"/>
                <w:sz w:val="24"/>
                <w:szCs w:val="24"/>
              </w:rPr>
              <w:t>Восприятие литературного произведения, как особого вида искусства</w:t>
            </w:r>
          </w:p>
        </w:tc>
      </w:tr>
      <w:tr w:rsidR="00FC3A72" w:rsidRPr="00486D74" w:rsidTr="008857BB">
        <w:trPr>
          <w:trHeight w:val="820"/>
        </w:trPr>
        <w:tc>
          <w:tcPr>
            <w:tcW w:w="217" w:type="pct"/>
          </w:tcPr>
          <w:p w:rsidR="00221984" w:rsidRPr="00486D74" w:rsidRDefault="00136247" w:rsidP="00B31DAE">
            <w:pPr>
              <w:spacing w:after="0"/>
              <w:rPr>
                <w:rFonts w:ascii="Times New Roman" w:hAnsi="Times New Roman" w:cs="Times New Roman"/>
                <w:sz w:val="24"/>
                <w:szCs w:val="24"/>
              </w:rPr>
            </w:pPr>
            <w:r>
              <w:rPr>
                <w:rFonts w:ascii="Times New Roman" w:hAnsi="Times New Roman" w:cs="Times New Roman"/>
                <w:sz w:val="24"/>
                <w:szCs w:val="24"/>
              </w:rPr>
              <w:t>4</w:t>
            </w:r>
          </w:p>
        </w:tc>
        <w:tc>
          <w:tcPr>
            <w:tcW w:w="287" w:type="pct"/>
          </w:tcPr>
          <w:p w:rsidR="00221984" w:rsidRPr="00486D74" w:rsidRDefault="008857BB" w:rsidP="002E09EA">
            <w:pPr>
              <w:spacing w:after="0"/>
              <w:rPr>
                <w:rFonts w:ascii="Times New Roman" w:hAnsi="Times New Roman" w:cs="Times New Roman"/>
                <w:sz w:val="24"/>
                <w:szCs w:val="24"/>
              </w:rPr>
            </w:pPr>
            <w:r>
              <w:rPr>
                <w:rFonts w:ascii="Times New Roman" w:hAnsi="Times New Roman" w:cs="Times New Roman"/>
                <w:sz w:val="24"/>
                <w:szCs w:val="24"/>
              </w:rPr>
              <w:t xml:space="preserve">  8.09</w:t>
            </w:r>
          </w:p>
        </w:tc>
        <w:tc>
          <w:tcPr>
            <w:tcW w:w="275" w:type="pct"/>
            <w:gridSpan w:val="4"/>
          </w:tcPr>
          <w:p w:rsidR="00221984" w:rsidRPr="00486D74" w:rsidRDefault="00221984" w:rsidP="002E09EA">
            <w:pPr>
              <w:spacing w:after="0"/>
              <w:rPr>
                <w:rFonts w:ascii="Times New Roman" w:hAnsi="Times New Roman" w:cs="Times New Roman"/>
                <w:sz w:val="24"/>
                <w:szCs w:val="24"/>
              </w:rPr>
            </w:pPr>
          </w:p>
        </w:tc>
        <w:tc>
          <w:tcPr>
            <w:tcW w:w="894" w:type="pct"/>
          </w:tcPr>
          <w:p w:rsidR="00221984" w:rsidRPr="00486D74" w:rsidRDefault="00221984" w:rsidP="00B31DAE">
            <w:pPr>
              <w:spacing w:after="0"/>
              <w:rPr>
                <w:rFonts w:ascii="Times New Roman" w:eastAsia="Arial Unicode MS" w:hAnsi="Times New Roman" w:cs="Times New Roman"/>
                <w:sz w:val="24"/>
                <w:szCs w:val="24"/>
              </w:rPr>
            </w:pPr>
            <w:proofErr w:type="spellStart"/>
            <w:r w:rsidRPr="00486D74">
              <w:rPr>
                <w:rFonts w:ascii="Times New Roman" w:eastAsia="Arial Unicode MS" w:hAnsi="Times New Roman" w:cs="Times New Roman"/>
                <w:sz w:val="24"/>
                <w:szCs w:val="24"/>
              </w:rPr>
              <w:t>Ю.П.Мориц</w:t>
            </w:r>
            <w:proofErr w:type="spellEnd"/>
            <w:r w:rsidRPr="00486D74">
              <w:rPr>
                <w:rFonts w:ascii="Times New Roman" w:eastAsia="Arial Unicode MS" w:hAnsi="Times New Roman" w:cs="Times New Roman"/>
                <w:sz w:val="24"/>
                <w:szCs w:val="24"/>
              </w:rPr>
              <w:t xml:space="preserve"> «Сказка по лесу идет»</w:t>
            </w:r>
          </w:p>
        </w:tc>
        <w:tc>
          <w:tcPr>
            <w:tcW w:w="319" w:type="pct"/>
          </w:tcPr>
          <w:p w:rsidR="00221984" w:rsidRPr="00486D74" w:rsidRDefault="00221984" w:rsidP="00B31DAE">
            <w:pPr>
              <w:spacing w:after="0"/>
              <w:jc w:val="center"/>
              <w:rPr>
                <w:rFonts w:ascii="Times New Roman" w:hAnsi="Times New Roman" w:cs="Times New Roman"/>
                <w:sz w:val="24"/>
                <w:szCs w:val="24"/>
              </w:rPr>
            </w:pPr>
            <w:r w:rsidRPr="00486D74">
              <w:rPr>
                <w:rFonts w:ascii="Times New Roman" w:hAnsi="Times New Roman" w:cs="Times New Roman"/>
                <w:sz w:val="24"/>
                <w:szCs w:val="24"/>
              </w:rPr>
              <w:t>1</w:t>
            </w:r>
          </w:p>
        </w:tc>
        <w:tc>
          <w:tcPr>
            <w:tcW w:w="3008" w:type="pct"/>
            <w:shd w:val="clear" w:color="auto" w:fill="auto"/>
          </w:tcPr>
          <w:p w:rsidR="00221984" w:rsidRPr="00486D74" w:rsidRDefault="00221984" w:rsidP="00B31DAE">
            <w:pPr>
              <w:spacing w:after="0"/>
              <w:rPr>
                <w:rFonts w:ascii="Times New Roman" w:hAnsi="Times New Roman" w:cs="Times New Roman"/>
                <w:sz w:val="24"/>
                <w:szCs w:val="24"/>
              </w:rPr>
            </w:pPr>
            <w:r w:rsidRPr="00486D74">
              <w:rPr>
                <w:rFonts w:ascii="Times New Roman" w:hAnsi="Times New Roman" w:cs="Times New Roman"/>
                <w:sz w:val="24"/>
                <w:szCs w:val="24"/>
              </w:rPr>
              <w:t>Читать вслух, придумывать свои сказочные сюжеты</w:t>
            </w:r>
          </w:p>
          <w:p w:rsidR="00221984" w:rsidRPr="00486D74" w:rsidRDefault="00221984" w:rsidP="00B31DAE">
            <w:pPr>
              <w:spacing w:after="0"/>
              <w:rPr>
                <w:rFonts w:ascii="Times New Roman" w:hAnsi="Times New Roman" w:cs="Times New Roman"/>
                <w:sz w:val="24"/>
                <w:szCs w:val="24"/>
              </w:rPr>
            </w:pPr>
            <w:r w:rsidRPr="00486D74">
              <w:rPr>
                <w:rFonts w:ascii="Times New Roman" w:hAnsi="Times New Roman" w:cs="Times New Roman"/>
                <w:sz w:val="24"/>
                <w:szCs w:val="24"/>
              </w:rPr>
              <w:t>Осуществлять поиск необходимой информации</w:t>
            </w:r>
            <w:r w:rsidR="00B31DAE">
              <w:rPr>
                <w:rFonts w:ascii="Times New Roman" w:hAnsi="Times New Roman" w:cs="Times New Roman"/>
                <w:sz w:val="24"/>
                <w:szCs w:val="24"/>
              </w:rPr>
              <w:t xml:space="preserve"> для выполнения учебных заданий.</w:t>
            </w:r>
            <w:r w:rsidR="00136247">
              <w:rPr>
                <w:rFonts w:ascii="Times New Roman" w:hAnsi="Times New Roman" w:cs="Times New Roman"/>
                <w:sz w:val="24"/>
                <w:szCs w:val="24"/>
              </w:rPr>
              <w:t xml:space="preserve"> </w:t>
            </w:r>
            <w:r w:rsidRPr="00486D74">
              <w:rPr>
                <w:rFonts w:ascii="Times New Roman" w:hAnsi="Times New Roman" w:cs="Times New Roman"/>
                <w:sz w:val="24"/>
                <w:szCs w:val="24"/>
              </w:rPr>
              <w:t>Осознание значимости чтения для своего дальнейшего развития</w:t>
            </w:r>
          </w:p>
        </w:tc>
      </w:tr>
      <w:tr w:rsidR="00FC3A72" w:rsidRPr="00486D74" w:rsidTr="008857BB">
        <w:tc>
          <w:tcPr>
            <w:tcW w:w="217" w:type="pct"/>
          </w:tcPr>
          <w:p w:rsidR="00221984" w:rsidRPr="00486D74" w:rsidRDefault="00136247" w:rsidP="00B31DAE">
            <w:pPr>
              <w:spacing w:after="0"/>
              <w:rPr>
                <w:rFonts w:ascii="Times New Roman" w:hAnsi="Times New Roman" w:cs="Times New Roman"/>
                <w:sz w:val="24"/>
                <w:szCs w:val="24"/>
              </w:rPr>
            </w:pPr>
            <w:r>
              <w:rPr>
                <w:rFonts w:ascii="Times New Roman" w:hAnsi="Times New Roman" w:cs="Times New Roman"/>
                <w:sz w:val="24"/>
                <w:szCs w:val="24"/>
              </w:rPr>
              <w:t>5</w:t>
            </w:r>
          </w:p>
        </w:tc>
        <w:tc>
          <w:tcPr>
            <w:tcW w:w="287" w:type="pct"/>
          </w:tcPr>
          <w:p w:rsidR="00221984" w:rsidRPr="00486D74" w:rsidRDefault="008857BB" w:rsidP="002E09EA">
            <w:pPr>
              <w:spacing w:after="0"/>
              <w:rPr>
                <w:rFonts w:ascii="Times New Roman" w:hAnsi="Times New Roman" w:cs="Times New Roman"/>
                <w:sz w:val="24"/>
                <w:szCs w:val="24"/>
              </w:rPr>
            </w:pPr>
            <w:r>
              <w:rPr>
                <w:rFonts w:ascii="Times New Roman" w:hAnsi="Times New Roman" w:cs="Times New Roman"/>
                <w:sz w:val="24"/>
                <w:szCs w:val="24"/>
              </w:rPr>
              <w:t>10.09</w:t>
            </w:r>
          </w:p>
        </w:tc>
        <w:tc>
          <w:tcPr>
            <w:tcW w:w="275" w:type="pct"/>
            <w:gridSpan w:val="4"/>
          </w:tcPr>
          <w:p w:rsidR="00221984" w:rsidRPr="00486D74" w:rsidRDefault="00221984" w:rsidP="002E09EA">
            <w:pPr>
              <w:spacing w:after="0"/>
              <w:rPr>
                <w:rFonts w:ascii="Times New Roman" w:hAnsi="Times New Roman" w:cs="Times New Roman"/>
                <w:sz w:val="24"/>
                <w:szCs w:val="24"/>
              </w:rPr>
            </w:pPr>
          </w:p>
        </w:tc>
        <w:tc>
          <w:tcPr>
            <w:tcW w:w="894" w:type="pct"/>
          </w:tcPr>
          <w:p w:rsidR="00221984" w:rsidRPr="00486D74" w:rsidRDefault="00221984" w:rsidP="00B31DAE">
            <w:pPr>
              <w:spacing w:after="0"/>
              <w:rPr>
                <w:rFonts w:ascii="Times New Roman" w:eastAsia="Arial Unicode MS" w:hAnsi="Times New Roman" w:cs="Times New Roman"/>
                <w:sz w:val="24"/>
                <w:szCs w:val="24"/>
              </w:rPr>
            </w:pPr>
            <w:r w:rsidRPr="00486D74">
              <w:rPr>
                <w:rFonts w:ascii="Times New Roman" w:eastAsia="Arial Unicode MS" w:hAnsi="Times New Roman" w:cs="Times New Roman"/>
                <w:sz w:val="24"/>
                <w:szCs w:val="24"/>
              </w:rPr>
              <w:t>Русская народная сказка «Петушок и бобовое зернышко»</w:t>
            </w:r>
          </w:p>
        </w:tc>
        <w:tc>
          <w:tcPr>
            <w:tcW w:w="319" w:type="pct"/>
          </w:tcPr>
          <w:p w:rsidR="00221984" w:rsidRPr="00486D74" w:rsidRDefault="00221984" w:rsidP="00B31DAE">
            <w:pPr>
              <w:spacing w:after="0"/>
              <w:jc w:val="center"/>
              <w:rPr>
                <w:rFonts w:ascii="Times New Roman" w:hAnsi="Times New Roman" w:cs="Times New Roman"/>
                <w:sz w:val="24"/>
                <w:szCs w:val="24"/>
              </w:rPr>
            </w:pPr>
            <w:r w:rsidRPr="00486D74">
              <w:rPr>
                <w:rFonts w:ascii="Times New Roman" w:hAnsi="Times New Roman" w:cs="Times New Roman"/>
                <w:sz w:val="24"/>
                <w:szCs w:val="24"/>
              </w:rPr>
              <w:t>1</w:t>
            </w:r>
          </w:p>
        </w:tc>
        <w:tc>
          <w:tcPr>
            <w:tcW w:w="3008" w:type="pct"/>
            <w:shd w:val="clear" w:color="auto" w:fill="auto"/>
          </w:tcPr>
          <w:p w:rsidR="00221984" w:rsidRPr="00486D74" w:rsidRDefault="00221984" w:rsidP="00B31DAE">
            <w:pPr>
              <w:spacing w:after="0"/>
              <w:rPr>
                <w:rFonts w:ascii="Times New Roman" w:hAnsi="Times New Roman" w:cs="Times New Roman"/>
                <w:sz w:val="24"/>
                <w:szCs w:val="24"/>
              </w:rPr>
            </w:pPr>
            <w:r w:rsidRPr="00486D74">
              <w:rPr>
                <w:rFonts w:ascii="Times New Roman" w:hAnsi="Times New Roman" w:cs="Times New Roman"/>
                <w:sz w:val="24"/>
                <w:szCs w:val="24"/>
              </w:rPr>
              <w:t>Читать по ролям. Рассказывать сказку, используя иллюстрации</w:t>
            </w:r>
          </w:p>
          <w:p w:rsidR="00221984" w:rsidRPr="00486D74" w:rsidRDefault="00221984" w:rsidP="00B31DAE">
            <w:pPr>
              <w:spacing w:after="0"/>
              <w:rPr>
                <w:rFonts w:ascii="Times New Roman" w:hAnsi="Times New Roman" w:cs="Times New Roman"/>
                <w:sz w:val="24"/>
                <w:szCs w:val="24"/>
              </w:rPr>
            </w:pPr>
            <w:r w:rsidRPr="00486D74">
              <w:rPr>
                <w:rFonts w:ascii="Times New Roman" w:hAnsi="Times New Roman" w:cs="Times New Roman"/>
                <w:sz w:val="24"/>
                <w:szCs w:val="24"/>
              </w:rPr>
              <w:t>Характеризовать героев сказки</w:t>
            </w:r>
            <w:proofErr w:type="gramStart"/>
            <w:r w:rsidRPr="00486D74">
              <w:rPr>
                <w:rFonts w:ascii="Times New Roman" w:hAnsi="Times New Roman" w:cs="Times New Roman"/>
                <w:sz w:val="24"/>
                <w:szCs w:val="24"/>
              </w:rPr>
              <w:t xml:space="preserve">  .</w:t>
            </w:r>
            <w:proofErr w:type="gramEnd"/>
            <w:r w:rsidRPr="00486D74">
              <w:rPr>
                <w:rFonts w:ascii="Times New Roman" w:hAnsi="Times New Roman" w:cs="Times New Roman"/>
                <w:sz w:val="24"/>
                <w:szCs w:val="24"/>
              </w:rPr>
              <w:t>Составлять план сказки, перес</w:t>
            </w:r>
            <w:r w:rsidR="00136247">
              <w:rPr>
                <w:rFonts w:ascii="Times New Roman" w:hAnsi="Times New Roman" w:cs="Times New Roman"/>
                <w:sz w:val="24"/>
                <w:szCs w:val="24"/>
              </w:rPr>
              <w:t xml:space="preserve">казывать по составленному плану. </w:t>
            </w:r>
            <w:r w:rsidRPr="00486D74">
              <w:rPr>
                <w:rFonts w:ascii="Times New Roman" w:hAnsi="Times New Roman" w:cs="Times New Roman"/>
                <w:sz w:val="24"/>
                <w:szCs w:val="24"/>
              </w:rPr>
              <w:t xml:space="preserve">Формирование  потребности в систематическом чтении  как средстве познания мира и самого себя </w:t>
            </w:r>
          </w:p>
        </w:tc>
      </w:tr>
      <w:tr w:rsidR="00FC3A72" w:rsidRPr="00486D74" w:rsidTr="008857BB">
        <w:trPr>
          <w:trHeight w:val="914"/>
        </w:trPr>
        <w:tc>
          <w:tcPr>
            <w:tcW w:w="217" w:type="pct"/>
          </w:tcPr>
          <w:p w:rsidR="00221984" w:rsidRPr="00486D74" w:rsidRDefault="00136247" w:rsidP="00B31DAE">
            <w:pPr>
              <w:spacing w:after="0"/>
              <w:rPr>
                <w:rFonts w:ascii="Times New Roman" w:hAnsi="Times New Roman" w:cs="Times New Roman"/>
                <w:sz w:val="24"/>
                <w:szCs w:val="24"/>
              </w:rPr>
            </w:pPr>
            <w:r>
              <w:rPr>
                <w:rFonts w:ascii="Times New Roman" w:hAnsi="Times New Roman" w:cs="Times New Roman"/>
                <w:sz w:val="24"/>
                <w:szCs w:val="24"/>
              </w:rPr>
              <w:t>6</w:t>
            </w:r>
          </w:p>
        </w:tc>
        <w:tc>
          <w:tcPr>
            <w:tcW w:w="287" w:type="pct"/>
          </w:tcPr>
          <w:p w:rsidR="00221984" w:rsidRPr="00486D74" w:rsidRDefault="008857BB" w:rsidP="002E09EA">
            <w:pPr>
              <w:spacing w:after="0"/>
              <w:rPr>
                <w:rFonts w:ascii="Times New Roman" w:hAnsi="Times New Roman" w:cs="Times New Roman"/>
                <w:sz w:val="24"/>
                <w:szCs w:val="24"/>
              </w:rPr>
            </w:pPr>
            <w:r>
              <w:rPr>
                <w:rFonts w:ascii="Times New Roman" w:hAnsi="Times New Roman" w:cs="Times New Roman"/>
                <w:sz w:val="24"/>
                <w:szCs w:val="24"/>
              </w:rPr>
              <w:t>12.09</w:t>
            </w:r>
          </w:p>
        </w:tc>
        <w:tc>
          <w:tcPr>
            <w:tcW w:w="275" w:type="pct"/>
            <w:gridSpan w:val="4"/>
          </w:tcPr>
          <w:p w:rsidR="00221984" w:rsidRPr="00486D74" w:rsidRDefault="00221984" w:rsidP="002E09EA">
            <w:pPr>
              <w:spacing w:after="0"/>
              <w:rPr>
                <w:rFonts w:ascii="Times New Roman" w:hAnsi="Times New Roman" w:cs="Times New Roman"/>
                <w:sz w:val="24"/>
                <w:szCs w:val="24"/>
              </w:rPr>
            </w:pPr>
          </w:p>
        </w:tc>
        <w:tc>
          <w:tcPr>
            <w:tcW w:w="894" w:type="pct"/>
          </w:tcPr>
          <w:p w:rsidR="00221984" w:rsidRPr="00B31DAE" w:rsidRDefault="00221984" w:rsidP="00136247">
            <w:pPr>
              <w:spacing w:after="0"/>
              <w:rPr>
                <w:rFonts w:ascii="Times New Roman" w:hAnsi="Times New Roman" w:cs="Times New Roman"/>
                <w:sz w:val="24"/>
                <w:szCs w:val="24"/>
              </w:rPr>
            </w:pPr>
            <w:r w:rsidRPr="00486D74">
              <w:rPr>
                <w:rFonts w:ascii="Times New Roman" w:hAnsi="Times New Roman" w:cs="Times New Roman"/>
                <w:sz w:val="24"/>
                <w:szCs w:val="24"/>
              </w:rPr>
              <w:t xml:space="preserve"> Русская народная сказка «Лиса и тете</w:t>
            </w:r>
            <w:r w:rsidR="00B31DAE">
              <w:rPr>
                <w:rFonts w:ascii="Times New Roman" w:hAnsi="Times New Roman" w:cs="Times New Roman"/>
                <w:sz w:val="24"/>
                <w:szCs w:val="24"/>
              </w:rPr>
              <w:t xml:space="preserve">рев» </w:t>
            </w:r>
          </w:p>
        </w:tc>
        <w:tc>
          <w:tcPr>
            <w:tcW w:w="319" w:type="pct"/>
          </w:tcPr>
          <w:p w:rsidR="00221984" w:rsidRPr="00486D74" w:rsidRDefault="00221984" w:rsidP="00B31DAE">
            <w:pPr>
              <w:spacing w:after="0"/>
              <w:jc w:val="center"/>
              <w:rPr>
                <w:rFonts w:ascii="Times New Roman" w:hAnsi="Times New Roman" w:cs="Times New Roman"/>
                <w:sz w:val="24"/>
                <w:szCs w:val="24"/>
              </w:rPr>
            </w:pPr>
            <w:r w:rsidRPr="00486D74">
              <w:rPr>
                <w:rFonts w:ascii="Times New Roman" w:hAnsi="Times New Roman" w:cs="Times New Roman"/>
                <w:sz w:val="24"/>
                <w:szCs w:val="24"/>
              </w:rPr>
              <w:t>1</w:t>
            </w:r>
          </w:p>
        </w:tc>
        <w:tc>
          <w:tcPr>
            <w:tcW w:w="3008" w:type="pct"/>
            <w:shd w:val="clear" w:color="auto" w:fill="auto"/>
          </w:tcPr>
          <w:p w:rsidR="00221984" w:rsidRPr="00486D74" w:rsidRDefault="00221984" w:rsidP="00B31DAE">
            <w:pPr>
              <w:spacing w:after="0"/>
              <w:rPr>
                <w:rFonts w:ascii="Times New Roman" w:hAnsi="Times New Roman" w:cs="Times New Roman"/>
                <w:sz w:val="24"/>
                <w:szCs w:val="24"/>
              </w:rPr>
            </w:pPr>
            <w:r w:rsidRPr="00486D74">
              <w:rPr>
                <w:rFonts w:ascii="Times New Roman" w:hAnsi="Times New Roman" w:cs="Times New Roman"/>
                <w:sz w:val="24"/>
                <w:szCs w:val="24"/>
              </w:rPr>
              <w:t>Читать, передавая настроение героев, характеризовать героев</w:t>
            </w:r>
          </w:p>
          <w:p w:rsidR="00221984" w:rsidRPr="00486D74" w:rsidRDefault="00221984" w:rsidP="00B31DAE">
            <w:pPr>
              <w:spacing w:after="0"/>
              <w:rPr>
                <w:rFonts w:ascii="Times New Roman" w:hAnsi="Times New Roman" w:cs="Times New Roman"/>
                <w:sz w:val="24"/>
                <w:szCs w:val="24"/>
              </w:rPr>
            </w:pPr>
            <w:r w:rsidRPr="00486D74">
              <w:rPr>
                <w:rFonts w:ascii="Times New Roman" w:hAnsi="Times New Roman" w:cs="Times New Roman"/>
                <w:sz w:val="24"/>
                <w:szCs w:val="24"/>
              </w:rPr>
              <w:t>Осуществлять поиск необходимой информации для вып</w:t>
            </w:r>
            <w:r w:rsidR="00B31DAE">
              <w:rPr>
                <w:rFonts w:ascii="Times New Roman" w:hAnsi="Times New Roman" w:cs="Times New Roman"/>
                <w:sz w:val="24"/>
                <w:szCs w:val="24"/>
              </w:rPr>
              <w:t>олнения учебных заданий.</w:t>
            </w:r>
            <w:r w:rsidR="00D776D6">
              <w:rPr>
                <w:rFonts w:ascii="Times New Roman" w:hAnsi="Times New Roman" w:cs="Times New Roman"/>
                <w:sz w:val="24"/>
                <w:szCs w:val="24"/>
              </w:rPr>
              <w:t xml:space="preserve"> </w:t>
            </w:r>
            <w:r w:rsidRPr="00486D74">
              <w:rPr>
                <w:rFonts w:ascii="Times New Roman" w:hAnsi="Times New Roman" w:cs="Times New Roman"/>
                <w:sz w:val="24"/>
                <w:szCs w:val="24"/>
              </w:rPr>
              <w:t>Осознание значимости чтения для своего дальнейшего развития</w:t>
            </w:r>
          </w:p>
        </w:tc>
      </w:tr>
      <w:tr w:rsidR="00FC3A72" w:rsidRPr="00486D74" w:rsidTr="008857BB">
        <w:tc>
          <w:tcPr>
            <w:tcW w:w="217" w:type="pct"/>
          </w:tcPr>
          <w:p w:rsidR="00221984" w:rsidRPr="00486D74" w:rsidRDefault="00136247" w:rsidP="00B31DAE">
            <w:pPr>
              <w:spacing w:after="0"/>
              <w:rPr>
                <w:rFonts w:ascii="Times New Roman" w:hAnsi="Times New Roman" w:cs="Times New Roman"/>
                <w:sz w:val="24"/>
                <w:szCs w:val="24"/>
              </w:rPr>
            </w:pPr>
            <w:r>
              <w:rPr>
                <w:rFonts w:ascii="Times New Roman" w:hAnsi="Times New Roman" w:cs="Times New Roman"/>
                <w:sz w:val="24"/>
                <w:szCs w:val="24"/>
              </w:rPr>
              <w:lastRenderedPageBreak/>
              <w:t>7</w:t>
            </w:r>
          </w:p>
        </w:tc>
        <w:tc>
          <w:tcPr>
            <w:tcW w:w="287" w:type="pct"/>
          </w:tcPr>
          <w:p w:rsidR="00221984" w:rsidRPr="00486D74" w:rsidRDefault="008857BB" w:rsidP="002E09EA">
            <w:pPr>
              <w:spacing w:after="0"/>
              <w:rPr>
                <w:rFonts w:ascii="Times New Roman" w:hAnsi="Times New Roman" w:cs="Times New Roman"/>
                <w:sz w:val="24"/>
                <w:szCs w:val="24"/>
              </w:rPr>
            </w:pPr>
            <w:r>
              <w:rPr>
                <w:rFonts w:ascii="Times New Roman" w:hAnsi="Times New Roman" w:cs="Times New Roman"/>
                <w:sz w:val="24"/>
                <w:szCs w:val="24"/>
              </w:rPr>
              <w:t>15.09</w:t>
            </w:r>
          </w:p>
        </w:tc>
        <w:tc>
          <w:tcPr>
            <w:tcW w:w="275" w:type="pct"/>
            <w:gridSpan w:val="4"/>
          </w:tcPr>
          <w:p w:rsidR="00221984" w:rsidRPr="00486D74" w:rsidRDefault="00221984" w:rsidP="002E09EA">
            <w:pPr>
              <w:spacing w:after="0"/>
              <w:rPr>
                <w:rFonts w:ascii="Times New Roman" w:hAnsi="Times New Roman" w:cs="Times New Roman"/>
                <w:sz w:val="24"/>
                <w:szCs w:val="24"/>
              </w:rPr>
            </w:pPr>
          </w:p>
        </w:tc>
        <w:tc>
          <w:tcPr>
            <w:tcW w:w="894" w:type="pct"/>
          </w:tcPr>
          <w:p w:rsidR="00221984" w:rsidRPr="00486D74" w:rsidRDefault="00221984" w:rsidP="00B31DAE">
            <w:pPr>
              <w:spacing w:after="0"/>
              <w:rPr>
                <w:rFonts w:ascii="Times New Roman" w:hAnsi="Times New Roman" w:cs="Times New Roman"/>
                <w:sz w:val="24"/>
                <w:szCs w:val="24"/>
              </w:rPr>
            </w:pPr>
            <w:r w:rsidRPr="00486D74">
              <w:rPr>
                <w:rFonts w:ascii="Times New Roman" w:eastAsia="Arial Unicode MS" w:hAnsi="Times New Roman" w:cs="Times New Roman"/>
                <w:sz w:val="24"/>
                <w:szCs w:val="24"/>
              </w:rPr>
              <w:t>Русская народная сказка «У страха глаза велики»</w:t>
            </w:r>
          </w:p>
        </w:tc>
        <w:tc>
          <w:tcPr>
            <w:tcW w:w="319" w:type="pct"/>
          </w:tcPr>
          <w:p w:rsidR="00221984" w:rsidRPr="00486D74" w:rsidRDefault="00221984" w:rsidP="00B31DAE">
            <w:pPr>
              <w:spacing w:after="0"/>
              <w:jc w:val="center"/>
              <w:rPr>
                <w:rFonts w:ascii="Times New Roman" w:hAnsi="Times New Roman" w:cs="Times New Roman"/>
                <w:sz w:val="24"/>
                <w:szCs w:val="24"/>
              </w:rPr>
            </w:pPr>
            <w:r w:rsidRPr="00486D74">
              <w:rPr>
                <w:rFonts w:ascii="Times New Roman" w:hAnsi="Times New Roman" w:cs="Times New Roman"/>
                <w:sz w:val="24"/>
                <w:szCs w:val="24"/>
              </w:rPr>
              <w:t>1</w:t>
            </w:r>
          </w:p>
        </w:tc>
        <w:tc>
          <w:tcPr>
            <w:tcW w:w="3008" w:type="pct"/>
            <w:shd w:val="clear" w:color="auto" w:fill="auto"/>
          </w:tcPr>
          <w:p w:rsidR="00221984" w:rsidRPr="00486D74" w:rsidRDefault="00221984" w:rsidP="00B31DAE">
            <w:pPr>
              <w:spacing w:after="0"/>
              <w:rPr>
                <w:rFonts w:ascii="Times New Roman" w:hAnsi="Times New Roman" w:cs="Times New Roman"/>
                <w:sz w:val="24"/>
                <w:szCs w:val="24"/>
              </w:rPr>
            </w:pPr>
            <w:r w:rsidRPr="00486D74">
              <w:rPr>
                <w:rFonts w:ascii="Times New Roman" w:hAnsi="Times New Roman" w:cs="Times New Roman"/>
                <w:sz w:val="24"/>
                <w:szCs w:val="24"/>
              </w:rPr>
              <w:t>Характеризовать героев сказки</w:t>
            </w:r>
            <w:proofErr w:type="gramStart"/>
            <w:r w:rsidRPr="00486D74">
              <w:rPr>
                <w:rFonts w:ascii="Times New Roman" w:hAnsi="Times New Roman" w:cs="Times New Roman"/>
                <w:sz w:val="24"/>
                <w:szCs w:val="24"/>
              </w:rPr>
              <w:t xml:space="preserve">  .</w:t>
            </w:r>
            <w:proofErr w:type="gramEnd"/>
            <w:r w:rsidRPr="00486D74">
              <w:rPr>
                <w:rFonts w:ascii="Times New Roman" w:hAnsi="Times New Roman" w:cs="Times New Roman"/>
                <w:sz w:val="24"/>
                <w:szCs w:val="24"/>
              </w:rPr>
              <w:t>Составлять план сказки, перес</w:t>
            </w:r>
            <w:r w:rsidR="00B31DAE">
              <w:rPr>
                <w:rFonts w:ascii="Times New Roman" w:hAnsi="Times New Roman" w:cs="Times New Roman"/>
                <w:sz w:val="24"/>
                <w:szCs w:val="24"/>
              </w:rPr>
              <w:t xml:space="preserve">казывать по составленному плану. </w:t>
            </w:r>
            <w:r w:rsidRPr="00486D74">
              <w:rPr>
                <w:rFonts w:ascii="Times New Roman" w:hAnsi="Times New Roman" w:cs="Times New Roman"/>
                <w:sz w:val="24"/>
                <w:szCs w:val="24"/>
              </w:rPr>
              <w:t>Строить речевое высказывание в устной форме.</w:t>
            </w:r>
          </w:p>
          <w:p w:rsidR="00221984" w:rsidRPr="00486D74" w:rsidRDefault="00221984" w:rsidP="00B31DAE">
            <w:pPr>
              <w:spacing w:after="0"/>
              <w:rPr>
                <w:rFonts w:ascii="Times New Roman" w:hAnsi="Times New Roman" w:cs="Times New Roman"/>
                <w:sz w:val="24"/>
                <w:szCs w:val="24"/>
              </w:rPr>
            </w:pPr>
            <w:r w:rsidRPr="00486D74">
              <w:rPr>
                <w:rFonts w:ascii="Times New Roman" w:hAnsi="Times New Roman" w:cs="Times New Roman"/>
                <w:sz w:val="24"/>
                <w:szCs w:val="24"/>
              </w:rPr>
              <w:t>Осознание значимости чтения для своего дальнейшего развития</w:t>
            </w:r>
          </w:p>
        </w:tc>
      </w:tr>
      <w:tr w:rsidR="00FC3A72" w:rsidRPr="00486D74" w:rsidTr="008857BB">
        <w:tc>
          <w:tcPr>
            <w:tcW w:w="217" w:type="pct"/>
          </w:tcPr>
          <w:p w:rsidR="00221984" w:rsidRPr="00486D74" w:rsidRDefault="00136247" w:rsidP="00B31DAE">
            <w:pPr>
              <w:spacing w:after="0"/>
              <w:rPr>
                <w:rFonts w:ascii="Times New Roman" w:hAnsi="Times New Roman" w:cs="Times New Roman"/>
                <w:sz w:val="24"/>
                <w:szCs w:val="24"/>
              </w:rPr>
            </w:pPr>
            <w:r>
              <w:rPr>
                <w:rFonts w:ascii="Times New Roman" w:hAnsi="Times New Roman" w:cs="Times New Roman"/>
                <w:sz w:val="24"/>
                <w:szCs w:val="24"/>
              </w:rPr>
              <w:t>8</w:t>
            </w:r>
          </w:p>
        </w:tc>
        <w:tc>
          <w:tcPr>
            <w:tcW w:w="287" w:type="pct"/>
          </w:tcPr>
          <w:p w:rsidR="00221984" w:rsidRPr="00486D74" w:rsidRDefault="008857BB" w:rsidP="002E09EA">
            <w:pPr>
              <w:spacing w:after="0"/>
              <w:rPr>
                <w:rFonts w:ascii="Times New Roman" w:hAnsi="Times New Roman" w:cs="Times New Roman"/>
                <w:sz w:val="24"/>
                <w:szCs w:val="24"/>
              </w:rPr>
            </w:pPr>
            <w:r>
              <w:rPr>
                <w:rFonts w:ascii="Times New Roman" w:hAnsi="Times New Roman" w:cs="Times New Roman"/>
                <w:sz w:val="24"/>
                <w:szCs w:val="24"/>
              </w:rPr>
              <w:t>17.09</w:t>
            </w:r>
          </w:p>
        </w:tc>
        <w:tc>
          <w:tcPr>
            <w:tcW w:w="275" w:type="pct"/>
            <w:gridSpan w:val="4"/>
          </w:tcPr>
          <w:p w:rsidR="00221984" w:rsidRPr="00486D74" w:rsidRDefault="00221984" w:rsidP="002E09EA">
            <w:pPr>
              <w:spacing w:after="0"/>
              <w:rPr>
                <w:rFonts w:ascii="Times New Roman" w:hAnsi="Times New Roman" w:cs="Times New Roman"/>
                <w:sz w:val="24"/>
                <w:szCs w:val="24"/>
              </w:rPr>
            </w:pPr>
          </w:p>
        </w:tc>
        <w:tc>
          <w:tcPr>
            <w:tcW w:w="894" w:type="pct"/>
          </w:tcPr>
          <w:p w:rsidR="00221984" w:rsidRPr="00486D74" w:rsidRDefault="00221984" w:rsidP="00B31DAE">
            <w:pPr>
              <w:spacing w:after="0"/>
              <w:rPr>
                <w:rFonts w:ascii="Times New Roman" w:hAnsi="Times New Roman" w:cs="Times New Roman"/>
                <w:sz w:val="24"/>
                <w:szCs w:val="24"/>
              </w:rPr>
            </w:pPr>
            <w:r w:rsidRPr="00486D74">
              <w:rPr>
                <w:rFonts w:ascii="Times New Roman" w:hAnsi="Times New Roman" w:cs="Times New Roman"/>
                <w:sz w:val="24"/>
                <w:szCs w:val="24"/>
              </w:rPr>
              <w:t>Русская народная сказка «Лиса и журавль»</w:t>
            </w:r>
          </w:p>
        </w:tc>
        <w:tc>
          <w:tcPr>
            <w:tcW w:w="319" w:type="pct"/>
          </w:tcPr>
          <w:p w:rsidR="00221984" w:rsidRPr="00486D74" w:rsidRDefault="00221984" w:rsidP="00B31DAE">
            <w:pPr>
              <w:spacing w:after="0"/>
              <w:jc w:val="center"/>
              <w:rPr>
                <w:rFonts w:ascii="Times New Roman" w:hAnsi="Times New Roman" w:cs="Times New Roman"/>
                <w:sz w:val="24"/>
                <w:szCs w:val="24"/>
              </w:rPr>
            </w:pPr>
            <w:r w:rsidRPr="00486D74">
              <w:rPr>
                <w:rFonts w:ascii="Times New Roman" w:hAnsi="Times New Roman" w:cs="Times New Roman"/>
                <w:sz w:val="24"/>
                <w:szCs w:val="24"/>
              </w:rPr>
              <w:t>1</w:t>
            </w:r>
          </w:p>
        </w:tc>
        <w:tc>
          <w:tcPr>
            <w:tcW w:w="3008" w:type="pct"/>
            <w:shd w:val="clear" w:color="auto" w:fill="auto"/>
          </w:tcPr>
          <w:p w:rsidR="00221984" w:rsidRPr="00486D74" w:rsidRDefault="00221984" w:rsidP="00B31DAE">
            <w:pPr>
              <w:spacing w:after="0"/>
              <w:rPr>
                <w:rFonts w:ascii="Times New Roman" w:hAnsi="Times New Roman" w:cs="Times New Roman"/>
                <w:sz w:val="24"/>
                <w:szCs w:val="24"/>
              </w:rPr>
            </w:pPr>
            <w:r w:rsidRPr="00486D74">
              <w:rPr>
                <w:rFonts w:ascii="Times New Roman" w:hAnsi="Times New Roman" w:cs="Times New Roman"/>
                <w:sz w:val="24"/>
                <w:szCs w:val="24"/>
              </w:rPr>
              <w:t>Характеризовать героев сказки. Составлять план сказки, перес</w:t>
            </w:r>
            <w:r w:rsidR="00B31DAE">
              <w:rPr>
                <w:rFonts w:ascii="Times New Roman" w:hAnsi="Times New Roman" w:cs="Times New Roman"/>
                <w:sz w:val="24"/>
                <w:szCs w:val="24"/>
              </w:rPr>
              <w:t xml:space="preserve">казывать по составленному плану. </w:t>
            </w:r>
            <w:r w:rsidRPr="00486D74">
              <w:rPr>
                <w:rFonts w:ascii="Times New Roman" w:hAnsi="Times New Roman" w:cs="Times New Roman"/>
                <w:sz w:val="24"/>
                <w:szCs w:val="24"/>
              </w:rPr>
              <w:t>Осуществлять анализ объектов с выделением существе</w:t>
            </w:r>
            <w:r w:rsidR="00136247">
              <w:rPr>
                <w:rFonts w:ascii="Times New Roman" w:hAnsi="Times New Roman" w:cs="Times New Roman"/>
                <w:sz w:val="24"/>
                <w:szCs w:val="24"/>
              </w:rPr>
              <w:t xml:space="preserve">нных и несущественных признаков. </w:t>
            </w:r>
            <w:r w:rsidRPr="00486D74">
              <w:rPr>
                <w:rFonts w:ascii="Times New Roman" w:hAnsi="Times New Roman" w:cs="Times New Roman"/>
                <w:sz w:val="24"/>
                <w:szCs w:val="24"/>
              </w:rPr>
              <w:t>Восприятие литературного произведения, как особого вида искусства</w:t>
            </w:r>
          </w:p>
        </w:tc>
      </w:tr>
      <w:tr w:rsidR="00FC3A72" w:rsidRPr="00486D74" w:rsidTr="008857BB">
        <w:trPr>
          <w:trHeight w:val="170"/>
        </w:trPr>
        <w:tc>
          <w:tcPr>
            <w:tcW w:w="217" w:type="pct"/>
          </w:tcPr>
          <w:p w:rsidR="00221984" w:rsidRPr="00486D74" w:rsidRDefault="00136247" w:rsidP="00B31DAE">
            <w:pPr>
              <w:spacing w:after="0"/>
              <w:rPr>
                <w:rFonts w:ascii="Times New Roman" w:hAnsi="Times New Roman" w:cs="Times New Roman"/>
                <w:sz w:val="24"/>
                <w:szCs w:val="24"/>
              </w:rPr>
            </w:pPr>
            <w:r>
              <w:rPr>
                <w:rFonts w:ascii="Times New Roman" w:hAnsi="Times New Roman" w:cs="Times New Roman"/>
                <w:sz w:val="24"/>
                <w:szCs w:val="24"/>
              </w:rPr>
              <w:t>9</w:t>
            </w:r>
          </w:p>
        </w:tc>
        <w:tc>
          <w:tcPr>
            <w:tcW w:w="287" w:type="pct"/>
          </w:tcPr>
          <w:p w:rsidR="00221984" w:rsidRPr="00486D74" w:rsidRDefault="008857BB" w:rsidP="002E09EA">
            <w:pPr>
              <w:spacing w:after="0"/>
              <w:rPr>
                <w:rFonts w:ascii="Times New Roman" w:hAnsi="Times New Roman" w:cs="Times New Roman"/>
                <w:sz w:val="24"/>
                <w:szCs w:val="24"/>
              </w:rPr>
            </w:pPr>
            <w:r>
              <w:rPr>
                <w:rFonts w:ascii="Times New Roman" w:hAnsi="Times New Roman" w:cs="Times New Roman"/>
                <w:sz w:val="24"/>
                <w:szCs w:val="24"/>
              </w:rPr>
              <w:t>19.09</w:t>
            </w:r>
          </w:p>
        </w:tc>
        <w:tc>
          <w:tcPr>
            <w:tcW w:w="275" w:type="pct"/>
            <w:gridSpan w:val="4"/>
          </w:tcPr>
          <w:p w:rsidR="00221984" w:rsidRPr="00486D74" w:rsidRDefault="00221984" w:rsidP="002E09EA">
            <w:pPr>
              <w:spacing w:after="0"/>
              <w:rPr>
                <w:rFonts w:ascii="Times New Roman" w:hAnsi="Times New Roman" w:cs="Times New Roman"/>
                <w:sz w:val="24"/>
                <w:szCs w:val="24"/>
              </w:rPr>
            </w:pPr>
          </w:p>
        </w:tc>
        <w:tc>
          <w:tcPr>
            <w:tcW w:w="894" w:type="pct"/>
          </w:tcPr>
          <w:p w:rsidR="00221984" w:rsidRPr="00486D74" w:rsidRDefault="00221984" w:rsidP="00B31DAE">
            <w:pPr>
              <w:spacing w:after="0"/>
              <w:rPr>
                <w:rFonts w:ascii="Times New Roman" w:hAnsi="Times New Roman" w:cs="Times New Roman"/>
                <w:sz w:val="24"/>
                <w:szCs w:val="24"/>
              </w:rPr>
            </w:pPr>
            <w:r w:rsidRPr="00486D74">
              <w:rPr>
                <w:rFonts w:ascii="Times New Roman" w:hAnsi="Times New Roman" w:cs="Times New Roman"/>
                <w:sz w:val="24"/>
                <w:szCs w:val="24"/>
              </w:rPr>
              <w:t>Русская народная сказка «Каша из топора»</w:t>
            </w:r>
          </w:p>
        </w:tc>
        <w:tc>
          <w:tcPr>
            <w:tcW w:w="319" w:type="pct"/>
          </w:tcPr>
          <w:p w:rsidR="00221984" w:rsidRPr="00486D74" w:rsidRDefault="00221984" w:rsidP="00B31DAE">
            <w:pPr>
              <w:spacing w:after="0"/>
              <w:jc w:val="center"/>
              <w:rPr>
                <w:rFonts w:ascii="Times New Roman" w:hAnsi="Times New Roman" w:cs="Times New Roman"/>
                <w:sz w:val="24"/>
                <w:szCs w:val="24"/>
              </w:rPr>
            </w:pPr>
            <w:r w:rsidRPr="00486D74">
              <w:rPr>
                <w:rFonts w:ascii="Times New Roman" w:hAnsi="Times New Roman" w:cs="Times New Roman"/>
                <w:sz w:val="24"/>
                <w:szCs w:val="24"/>
              </w:rPr>
              <w:t>1</w:t>
            </w:r>
          </w:p>
        </w:tc>
        <w:tc>
          <w:tcPr>
            <w:tcW w:w="3008" w:type="pct"/>
            <w:shd w:val="clear" w:color="auto" w:fill="auto"/>
          </w:tcPr>
          <w:p w:rsidR="00221984" w:rsidRPr="00486D74" w:rsidRDefault="00221984" w:rsidP="00B31DAE">
            <w:pPr>
              <w:spacing w:after="0"/>
              <w:rPr>
                <w:rFonts w:ascii="Times New Roman" w:hAnsi="Times New Roman" w:cs="Times New Roman"/>
                <w:sz w:val="24"/>
                <w:szCs w:val="24"/>
              </w:rPr>
            </w:pPr>
            <w:r w:rsidRPr="00486D74">
              <w:rPr>
                <w:rFonts w:ascii="Times New Roman" w:hAnsi="Times New Roman" w:cs="Times New Roman"/>
                <w:sz w:val="24"/>
                <w:szCs w:val="24"/>
              </w:rPr>
              <w:t xml:space="preserve">Характеризовать </w:t>
            </w:r>
            <w:r w:rsidR="00B31DAE">
              <w:rPr>
                <w:rFonts w:ascii="Times New Roman" w:hAnsi="Times New Roman" w:cs="Times New Roman"/>
                <w:sz w:val="24"/>
                <w:szCs w:val="24"/>
              </w:rPr>
              <w:t xml:space="preserve">героев сказки. Составлять план </w:t>
            </w:r>
            <w:r w:rsidRPr="00486D74">
              <w:rPr>
                <w:rFonts w:ascii="Times New Roman" w:hAnsi="Times New Roman" w:cs="Times New Roman"/>
                <w:sz w:val="24"/>
                <w:szCs w:val="24"/>
              </w:rPr>
              <w:t>сказки, перес</w:t>
            </w:r>
            <w:r w:rsidR="00B31DAE">
              <w:rPr>
                <w:rFonts w:ascii="Times New Roman" w:hAnsi="Times New Roman" w:cs="Times New Roman"/>
                <w:sz w:val="24"/>
                <w:szCs w:val="24"/>
              </w:rPr>
              <w:t xml:space="preserve">казывать по составленному плану. </w:t>
            </w:r>
            <w:r w:rsidRPr="00486D74">
              <w:rPr>
                <w:rFonts w:ascii="Times New Roman" w:hAnsi="Times New Roman" w:cs="Times New Roman"/>
                <w:sz w:val="24"/>
                <w:szCs w:val="24"/>
              </w:rPr>
              <w:t>Осуществлять анализ объектов с выделением существе</w:t>
            </w:r>
            <w:r w:rsidR="00136247">
              <w:rPr>
                <w:rFonts w:ascii="Times New Roman" w:hAnsi="Times New Roman" w:cs="Times New Roman"/>
                <w:sz w:val="24"/>
                <w:szCs w:val="24"/>
              </w:rPr>
              <w:t xml:space="preserve">нных и несущественных признаков. </w:t>
            </w:r>
            <w:r w:rsidRPr="00486D74">
              <w:rPr>
                <w:rFonts w:ascii="Times New Roman" w:hAnsi="Times New Roman" w:cs="Times New Roman"/>
                <w:sz w:val="24"/>
                <w:szCs w:val="24"/>
              </w:rPr>
              <w:t>Восприятие литературного произведения, как особого вида искусства</w:t>
            </w:r>
          </w:p>
        </w:tc>
      </w:tr>
      <w:tr w:rsidR="00B31DAE" w:rsidRPr="00486D74" w:rsidTr="008857BB">
        <w:tc>
          <w:tcPr>
            <w:tcW w:w="217" w:type="pct"/>
          </w:tcPr>
          <w:p w:rsidR="00221984" w:rsidRPr="00486D74" w:rsidRDefault="00136247" w:rsidP="00B31DAE">
            <w:pPr>
              <w:spacing w:after="0"/>
              <w:rPr>
                <w:rFonts w:ascii="Times New Roman" w:hAnsi="Times New Roman" w:cs="Times New Roman"/>
                <w:sz w:val="24"/>
                <w:szCs w:val="24"/>
              </w:rPr>
            </w:pPr>
            <w:r>
              <w:rPr>
                <w:rFonts w:ascii="Times New Roman" w:hAnsi="Times New Roman" w:cs="Times New Roman"/>
                <w:sz w:val="24"/>
                <w:szCs w:val="24"/>
              </w:rPr>
              <w:t>10</w:t>
            </w:r>
          </w:p>
        </w:tc>
        <w:tc>
          <w:tcPr>
            <w:tcW w:w="287" w:type="pct"/>
          </w:tcPr>
          <w:p w:rsidR="00221984" w:rsidRDefault="008857BB">
            <w:pPr>
              <w:rPr>
                <w:rFonts w:ascii="Times New Roman" w:hAnsi="Times New Roman" w:cs="Times New Roman"/>
                <w:sz w:val="24"/>
                <w:szCs w:val="24"/>
              </w:rPr>
            </w:pPr>
            <w:r>
              <w:rPr>
                <w:rFonts w:ascii="Times New Roman" w:hAnsi="Times New Roman" w:cs="Times New Roman"/>
                <w:sz w:val="24"/>
                <w:szCs w:val="24"/>
              </w:rPr>
              <w:t>22.09</w:t>
            </w:r>
          </w:p>
          <w:p w:rsidR="00221984" w:rsidRPr="00486D74" w:rsidRDefault="00221984" w:rsidP="002E09EA">
            <w:pPr>
              <w:spacing w:after="0"/>
              <w:rPr>
                <w:rFonts w:ascii="Times New Roman" w:hAnsi="Times New Roman" w:cs="Times New Roman"/>
                <w:sz w:val="24"/>
                <w:szCs w:val="24"/>
              </w:rPr>
            </w:pPr>
          </w:p>
        </w:tc>
        <w:tc>
          <w:tcPr>
            <w:tcW w:w="275" w:type="pct"/>
            <w:gridSpan w:val="4"/>
          </w:tcPr>
          <w:p w:rsidR="00221984" w:rsidRDefault="00221984">
            <w:pPr>
              <w:rPr>
                <w:rFonts w:ascii="Times New Roman" w:hAnsi="Times New Roman" w:cs="Times New Roman"/>
                <w:sz w:val="24"/>
                <w:szCs w:val="24"/>
              </w:rPr>
            </w:pPr>
          </w:p>
          <w:p w:rsidR="00221984" w:rsidRPr="00486D74" w:rsidRDefault="00221984" w:rsidP="00221984">
            <w:pPr>
              <w:spacing w:after="0"/>
              <w:rPr>
                <w:rFonts w:ascii="Times New Roman" w:hAnsi="Times New Roman" w:cs="Times New Roman"/>
                <w:sz w:val="24"/>
                <w:szCs w:val="24"/>
              </w:rPr>
            </w:pPr>
          </w:p>
        </w:tc>
        <w:tc>
          <w:tcPr>
            <w:tcW w:w="894" w:type="pct"/>
          </w:tcPr>
          <w:p w:rsidR="00221984" w:rsidRPr="00486D74" w:rsidRDefault="00221984" w:rsidP="00B31DAE">
            <w:pPr>
              <w:spacing w:after="0"/>
              <w:rPr>
                <w:rFonts w:ascii="Times New Roman" w:hAnsi="Times New Roman" w:cs="Times New Roman"/>
                <w:bCs/>
                <w:iCs/>
                <w:sz w:val="24"/>
                <w:szCs w:val="24"/>
              </w:rPr>
            </w:pPr>
            <w:r w:rsidRPr="00486D74">
              <w:rPr>
                <w:rFonts w:ascii="Times New Roman" w:hAnsi="Times New Roman" w:cs="Times New Roman"/>
                <w:bCs/>
                <w:iCs/>
                <w:sz w:val="24"/>
                <w:szCs w:val="24"/>
              </w:rPr>
              <w:t>Русская народная сказка «Гуси-лебеди»</w:t>
            </w:r>
          </w:p>
        </w:tc>
        <w:tc>
          <w:tcPr>
            <w:tcW w:w="319" w:type="pct"/>
          </w:tcPr>
          <w:p w:rsidR="00221984" w:rsidRPr="00486D74" w:rsidRDefault="00136247" w:rsidP="00B31DA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008" w:type="pct"/>
            <w:shd w:val="clear" w:color="auto" w:fill="auto"/>
          </w:tcPr>
          <w:p w:rsidR="00221984" w:rsidRPr="00486D74" w:rsidRDefault="00B31DAE" w:rsidP="00B31DAE">
            <w:pPr>
              <w:spacing w:after="0"/>
              <w:rPr>
                <w:rFonts w:ascii="Times New Roman" w:hAnsi="Times New Roman" w:cs="Times New Roman"/>
                <w:sz w:val="24"/>
                <w:szCs w:val="24"/>
              </w:rPr>
            </w:pPr>
            <w:r>
              <w:rPr>
                <w:rFonts w:ascii="Times New Roman" w:hAnsi="Times New Roman" w:cs="Times New Roman"/>
                <w:sz w:val="24"/>
                <w:szCs w:val="24"/>
              </w:rPr>
              <w:t>Характеризовать героев сказки</w:t>
            </w:r>
            <w:r w:rsidR="00221984" w:rsidRPr="00486D74">
              <w:rPr>
                <w:rFonts w:ascii="Times New Roman" w:hAnsi="Times New Roman" w:cs="Times New Roman"/>
                <w:sz w:val="24"/>
                <w:szCs w:val="24"/>
              </w:rPr>
              <w:t>.</w:t>
            </w:r>
            <w:r>
              <w:rPr>
                <w:rFonts w:ascii="Times New Roman" w:hAnsi="Times New Roman" w:cs="Times New Roman"/>
                <w:sz w:val="24"/>
                <w:szCs w:val="24"/>
              </w:rPr>
              <w:t xml:space="preserve"> </w:t>
            </w:r>
            <w:r w:rsidR="00221984" w:rsidRPr="00486D74">
              <w:rPr>
                <w:rFonts w:ascii="Times New Roman" w:hAnsi="Times New Roman" w:cs="Times New Roman"/>
                <w:sz w:val="24"/>
                <w:szCs w:val="24"/>
              </w:rPr>
              <w:t>Составлять план сказки, перес</w:t>
            </w:r>
            <w:r>
              <w:rPr>
                <w:rFonts w:ascii="Times New Roman" w:hAnsi="Times New Roman" w:cs="Times New Roman"/>
                <w:sz w:val="24"/>
                <w:szCs w:val="24"/>
              </w:rPr>
              <w:t xml:space="preserve">казывать по составленному плану. </w:t>
            </w:r>
            <w:r w:rsidR="00221984" w:rsidRPr="00486D74">
              <w:rPr>
                <w:rFonts w:ascii="Times New Roman" w:hAnsi="Times New Roman" w:cs="Times New Roman"/>
                <w:sz w:val="24"/>
                <w:szCs w:val="24"/>
              </w:rPr>
              <w:t>Осуществлять анализ объектов с выделением существенных и несущественных признако</w:t>
            </w:r>
            <w:r w:rsidR="00136247">
              <w:rPr>
                <w:rFonts w:ascii="Times New Roman" w:hAnsi="Times New Roman" w:cs="Times New Roman"/>
                <w:sz w:val="24"/>
                <w:szCs w:val="24"/>
              </w:rPr>
              <w:t>в.</w:t>
            </w:r>
            <w:r w:rsidR="00967611">
              <w:rPr>
                <w:rFonts w:ascii="Times New Roman" w:hAnsi="Times New Roman" w:cs="Times New Roman"/>
                <w:sz w:val="24"/>
                <w:szCs w:val="24"/>
              </w:rPr>
              <w:t xml:space="preserve"> </w:t>
            </w:r>
            <w:r w:rsidR="00221984" w:rsidRPr="00486D74">
              <w:rPr>
                <w:rFonts w:ascii="Times New Roman" w:hAnsi="Times New Roman" w:cs="Times New Roman"/>
                <w:sz w:val="24"/>
                <w:szCs w:val="24"/>
              </w:rPr>
              <w:t>Восприятие литературного произведения, как особого вида искусства</w:t>
            </w:r>
          </w:p>
        </w:tc>
      </w:tr>
      <w:tr w:rsidR="00136247" w:rsidRPr="00486D74" w:rsidTr="008857BB">
        <w:trPr>
          <w:trHeight w:val="1842"/>
        </w:trPr>
        <w:tc>
          <w:tcPr>
            <w:tcW w:w="217" w:type="pct"/>
          </w:tcPr>
          <w:p w:rsidR="00136247" w:rsidRPr="00486D74" w:rsidRDefault="00136247" w:rsidP="00B31DAE">
            <w:pPr>
              <w:spacing w:after="0"/>
              <w:rPr>
                <w:rFonts w:ascii="Times New Roman" w:hAnsi="Times New Roman" w:cs="Times New Roman"/>
                <w:sz w:val="24"/>
                <w:szCs w:val="24"/>
              </w:rPr>
            </w:pPr>
            <w:r>
              <w:rPr>
                <w:rFonts w:ascii="Times New Roman" w:hAnsi="Times New Roman" w:cs="Times New Roman"/>
                <w:sz w:val="24"/>
                <w:szCs w:val="24"/>
              </w:rPr>
              <w:t>11</w:t>
            </w:r>
          </w:p>
        </w:tc>
        <w:tc>
          <w:tcPr>
            <w:tcW w:w="287" w:type="pct"/>
          </w:tcPr>
          <w:p w:rsidR="00136247" w:rsidRPr="00486D74" w:rsidRDefault="008857BB" w:rsidP="002E09EA">
            <w:pPr>
              <w:spacing w:after="0"/>
              <w:rPr>
                <w:rFonts w:ascii="Times New Roman" w:hAnsi="Times New Roman" w:cs="Times New Roman"/>
                <w:sz w:val="24"/>
                <w:szCs w:val="24"/>
              </w:rPr>
            </w:pPr>
            <w:r>
              <w:rPr>
                <w:rFonts w:ascii="Times New Roman" w:hAnsi="Times New Roman" w:cs="Times New Roman"/>
                <w:sz w:val="24"/>
                <w:szCs w:val="24"/>
              </w:rPr>
              <w:t>24.09</w:t>
            </w:r>
          </w:p>
        </w:tc>
        <w:tc>
          <w:tcPr>
            <w:tcW w:w="275" w:type="pct"/>
            <w:gridSpan w:val="4"/>
          </w:tcPr>
          <w:p w:rsidR="00136247" w:rsidRPr="00486D74" w:rsidRDefault="00136247" w:rsidP="002E09EA">
            <w:pPr>
              <w:spacing w:after="0"/>
              <w:rPr>
                <w:rFonts w:ascii="Times New Roman" w:hAnsi="Times New Roman" w:cs="Times New Roman"/>
                <w:sz w:val="24"/>
                <w:szCs w:val="24"/>
              </w:rPr>
            </w:pPr>
          </w:p>
        </w:tc>
        <w:tc>
          <w:tcPr>
            <w:tcW w:w="894" w:type="pct"/>
          </w:tcPr>
          <w:p w:rsidR="00136247" w:rsidRPr="00486D74" w:rsidRDefault="00136247" w:rsidP="00B31DAE">
            <w:pPr>
              <w:spacing w:after="0"/>
              <w:rPr>
                <w:rFonts w:ascii="Times New Roman" w:hAnsi="Times New Roman" w:cs="Times New Roman"/>
                <w:sz w:val="24"/>
                <w:szCs w:val="24"/>
              </w:rPr>
            </w:pPr>
            <w:proofErr w:type="spellStart"/>
            <w:r>
              <w:rPr>
                <w:rFonts w:ascii="Times New Roman" w:hAnsi="Times New Roman" w:cs="Times New Roman"/>
                <w:sz w:val="24"/>
                <w:szCs w:val="24"/>
              </w:rPr>
              <w:t>А.А.Шибаев</w:t>
            </w:r>
            <w:proofErr w:type="spellEnd"/>
            <w:r>
              <w:rPr>
                <w:rFonts w:ascii="Times New Roman" w:hAnsi="Times New Roman" w:cs="Times New Roman"/>
                <w:sz w:val="24"/>
                <w:szCs w:val="24"/>
              </w:rPr>
              <w:t xml:space="preserve"> «Вспомни </w:t>
            </w:r>
            <w:proofErr w:type="spellStart"/>
            <w:r>
              <w:rPr>
                <w:rFonts w:ascii="Times New Roman" w:hAnsi="Times New Roman" w:cs="Times New Roman"/>
                <w:sz w:val="24"/>
                <w:szCs w:val="24"/>
              </w:rPr>
              <w:t>сказку»</w:t>
            </w:r>
            <w:proofErr w:type="gramStart"/>
            <w:r>
              <w:rPr>
                <w:rFonts w:ascii="Times New Roman" w:hAnsi="Times New Roman" w:cs="Times New Roman"/>
                <w:sz w:val="24"/>
                <w:szCs w:val="24"/>
              </w:rPr>
              <w:t>.</w:t>
            </w:r>
            <w:r w:rsidRPr="00486D74">
              <w:rPr>
                <w:rFonts w:ascii="Times New Roman" w:hAnsi="Times New Roman" w:cs="Times New Roman"/>
                <w:sz w:val="24"/>
                <w:szCs w:val="24"/>
              </w:rPr>
              <w:t>О</w:t>
            </w:r>
            <w:proofErr w:type="gramEnd"/>
            <w:r w:rsidRPr="00486D74">
              <w:rPr>
                <w:rFonts w:ascii="Times New Roman" w:hAnsi="Times New Roman" w:cs="Times New Roman"/>
                <w:sz w:val="24"/>
                <w:szCs w:val="24"/>
              </w:rPr>
              <w:t>бобщающий</w:t>
            </w:r>
            <w:proofErr w:type="spellEnd"/>
            <w:r w:rsidRPr="00486D74">
              <w:rPr>
                <w:rFonts w:ascii="Times New Roman" w:hAnsi="Times New Roman" w:cs="Times New Roman"/>
                <w:sz w:val="24"/>
                <w:szCs w:val="24"/>
              </w:rPr>
              <w:t xml:space="preserve"> урок по теме «Устное народное творчество» Тест № 1.</w:t>
            </w:r>
          </w:p>
        </w:tc>
        <w:tc>
          <w:tcPr>
            <w:tcW w:w="319" w:type="pct"/>
          </w:tcPr>
          <w:p w:rsidR="00136247" w:rsidRPr="00486D74" w:rsidRDefault="00136247" w:rsidP="00B31DAE">
            <w:pPr>
              <w:spacing w:after="0"/>
              <w:jc w:val="center"/>
              <w:rPr>
                <w:rFonts w:ascii="Times New Roman" w:hAnsi="Times New Roman" w:cs="Times New Roman"/>
                <w:sz w:val="24"/>
                <w:szCs w:val="24"/>
              </w:rPr>
            </w:pPr>
            <w:r w:rsidRPr="00486D74">
              <w:rPr>
                <w:rFonts w:ascii="Times New Roman" w:hAnsi="Times New Roman" w:cs="Times New Roman"/>
                <w:sz w:val="24"/>
                <w:szCs w:val="24"/>
              </w:rPr>
              <w:t>1</w:t>
            </w:r>
          </w:p>
          <w:p w:rsidR="00136247" w:rsidRPr="00486D74" w:rsidRDefault="00136247" w:rsidP="00B31DAE">
            <w:pPr>
              <w:spacing w:after="0"/>
              <w:jc w:val="center"/>
              <w:rPr>
                <w:rFonts w:ascii="Times New Roman" w:hAnsi="Times New Roman" w:cs="Times New Roman"/>
                <w:sz w:val="24"/>
                <w:szCs w:val="24"/>
              </w:rPr>
            </w:pPr>
          </w:p>
        </w:tc>
        <w:tc>
          <w:tcPr>
            <w:tcW w:w="3008" w:type="pct"/>
            <w:shd w:val="clear" w:color="auto" w:fill="auto"/>
          </w:tcPr>
          <w:p w:rsidR="00136247" w:rsidRPr="00486D74" w:rsidRDefault="00136247" w:rsidP="00B31DAE">
            <w:pPr>
              <w:spacing w:after="0"/>
              <w:rPr>
                <w:rFonts w:ascii="Times New Roman" w:hAnsi="Times New Roman" w:cs="Times New Roman"/>
                <w:sz w:val="24"/>
                <w:szCs w:val="24"/>
              </w:rPr>
            </w:pPr>
            <w:r w:rsidRPr="00486D74">
              <w:rPr>
                <w:rFonts w:ascii="Times New Roman" w:hAnsi="Times New Roman" w:cs="Times New Roman"/>
                <w:sz w:val="24"/>
                <w:szCs w:val="24"/>
              </w:rPr>
              <w:t>Характеризовать героев сказки. Соотносить пословицы со сказками</w:t>
            </w:r>
          </w:p>
          <w:p w:rsidR="00136247" w:rsidRPr="00486D74" w:rsidRDefault="00136247" w:rsidP="00B31DAE">
            <w:pPr>
              <w:spacing w:after="0"/>
              <w:rPr>
                <w:rFonts w:ascii="Times New Roman" w:hAnsi="Times New Roman" w:cs="Times New Roman"/>
                <w:sz w:val="24"/>
                <w:szCs w:val="24"/>
              </w:rPr>
            </w:pPr>
            <w:r w:rsidRPr="00486D74">
              <w:rPr>
                <w:rFonts w:ascii="Times New Roman" w:hAnsi="Times New Roman" w:cs="Times New Roman"/>
                <w:sz w:val="24"/>
                <w:szCs w:val="24"/>
              </w:rPr>
              <w:t>Осуществлять анализ объектов с выделением существе</w:t>
            </w:r>
            <w:r>
              <w:rPr>
                <w:rFonts w:ascii="Times New Roman" w:hAnsi="Times New Roman" w:cs="Times New Roman"/>
                <w:sz w:val="24"/>
                <w:szCs w:val="24"/>
              </w:rPr>
              <w:t xml:space="preserve">нных и несущественных признаков. </w:t>
            </w:r>
            <w:r w:rsidRPr="00486D74">
              <w:rPr>
                <w:rFonts w:ascii="Times New Roman" w:hAnsi="Times New Roman" w:cs="Times New Roman"/>
                <w:sz w:val="24"/>
                <w:szCs w:val="24"/>
              </w:rPr>
              <w:t>Восприятие литературного произведения, как особого вида искусства</w:t>
            </w:r>
          </w:p>
          <w:p w:rsidR="00136247" w:rsidRPr="00486D74" w:rsidRDefault="00136247" w:rsidP="00B31DAE">
            <w:pPr>
              <w:spacing w:after="0"/>
              <w:rPr>
                <w:rFonts w:ascii="Times New Roman" w:hAnsi="Times New Roman" w:cs="Times New Roman"/>
                <w:sz w:val="24"/>
                <w:szCs w:val="24"/>
              </w:rPr>
            </w:pPr>
            <w:r w:rsidRPr="00486D74">
              <w:rPr>
                <w:rFonts w:ascii="Times New Roman" w:hAnsi="Times New Roman" w:cs="Times New Roman"/>
                <w:sz w:val="24"/>
                <w:szCs w:val="24"/>
              </w:rPr>
              <w:t>Систематизировать и проверять свои знания по теме, отвечать на вопросы, формулировать выво</w:t>
            </w:r>
            <w:r>
              <w:rPr>
                <w:rFonts w:ascii="Times New Roman" w:hAnsi="Times New Roman" w:cs="Times New Roman"/>
                <w:sz w:val="24"/>
                <w:szCs w:val="24"/>
              </w:rPr>
              <w:t xml:space="preserve">ды. </w:t>
            </w:r>
            <w:r w:rsidRPr="00486D74">
              <w:rPr>
                <w:rFonts w:ascii="Times New Roman" w:hAnsi="Times New Roman" w:cs="Times New Roman"/>
                <w:sz w:val="24"/>
                <w:szCs w:val="24"/>
              </w:rPr>
              <w:t xml:space="preserve">Уметь обобщать на основе выделения сущностной связи </w:t>
            </w:r>
          </w:p>
          <w:p w:rsidR="00136247" w:rsidRPr="00486D74" w:rsidRDefault="00136247" w:rsidP="00B31DAE">
            <w:pPr>
              <w:spacing w:after="0"/>
              <w:rPr>
                <w:rFonts w:ascii="Times New Roman" w:hAnsi="Times New Roman" w:cs="Times New Roman"/>
                <w:sz w:val="24"/>
                <w:szCs w:val="24"/>
              </w:rPr>
            </w:pPr>
            <w:r w:rsidRPr="00486D74">
              <w:rPr>
                <w:rFonts w:ascii="Times New Roman" w:hAnsi="Times New Roman" w:cs="Times New Roman"/>
                <w:sz w:val="24"/>
                <w:szCs w:val="24"/>
              </w:rPr>
              <w:t>рефлексия</w:t>
            </w:r>
          </w:p>
        </w:tc>
      </w:tr>
      <w:tr w:rsidR="008D05CC" w:rsidRPr="00486D74" w:rsidTr="008857BB">
        <w:tc>
          <w:tcPr>
            <w:tcW w:w="217" w:type="pct"/>
          </w:tcPr>
          <w:p w:rsidR="008D05CC" w:rsidRPr="00486D74" w:rsidRDefault="008D05CC" w:rsidP="00B31DAE">
            <w:pPr>
              <w:spacing w:after="0"/>
              <w:rPr>
                <w:rFonts w:ascii="Times New Roman" w:hAnsi="Times New Roman" w:cs="Times New Roman"/>
                <w:b/>
                <w:sz w:val="28"/>
                <w:szCs w:val="28"/>
                <w:lang w:val="en-US"/>
              </w:rPr>
            </w:pPr>
            <w:r w:rsidRPr="00486D74">
              <w:rPr>
                <w:rFonts w:ascii="Times New Roman" w:hAnsi="Times New Roman" w:cs="Times New Roman"/>
                <w:b/>
                <w:sz w:val="28"/>
                <w:szCs w:val="28"/>
                <w:lang w:val="en-US"/>
              </w:rPr>
              <w:t>III</w:t>
            </w:r>
          </w:p>
        </w:tc>
        <w:tc>
          <w:tcPr>
            <w:tcW w:w="562" w:type="pct"/>
            <w:gridSpan w:val="5"/>
          </w:tcPr>
          <w:p w:rsidR="008D05CC" w:rsidRPr="00486D74" w:rsidRDefault="008D05CC" w:rsidP="002E09EA">
            <w:pPr>
              <w:spacing w:after="0"/>
              <w:rPr>
                <w:rFonts w:ascii="Times New Roman" w:hAnsi="Times New Roman" w:cs="Times New Roman"/>
                <w:b/>
                <w:sz w:val="28"/>
                <w:szCs w:val="28"/>
                <w:lang w:val="en-US"/>
              </w:rPr>
            </w:pPr>
          </w:p>
        </w:tc>
        <w:tc>
          <w:tcPr>
            <w:tcW w:w="894" w:type="pct"/>
          </w:tcPr>
          <w:p w:rsidR="008D05CC" w:rsidRPr="00D776D6" w:rsidRDefault="008D05CC" w:rsidP="00B31DAE">
            <w:pPr>
              <w:pStyle w:val="2"/>
              <w:rPr>
                <w:rFonts w:ascii="Times New Roman" w:hAnsi="Times New Roman" w:cs="Times New Roman"/>
                <w:bCs w:val="0"/>
                <w:iCs/>
                <w:color w:val="auto"/>
                <w:sz w:val="24"/>
                <w:szCs w:val="24"/>
              </w:rPr>
            </w:pPr>
            <w:r w:rsidRPr="00D776D6">
              <w:rPr>
                <w:rFonts w:ascii="Times New Roman" w:hAnsi="Times New Roman" w:cs="Times New Roman"/>
                <w:bCs w:val="0"/>
                <w:iCs/>
                <w:color w:val="auto"/>
                <w:sz w:val="24"/>
                <w:szCs w:val="24"/>
              </w:rPr>
              <w:t xml:space="preserve">Люблю природу </w:t>
            </w:r>
            <w:proofErr w:type="spellStart"/>
            <w:r w:rsidRPr="00D776D6">
              <w:rPr>
                <w:rFonts w:ascii="Times New Roman" w:hAnsi="Times New Roman" w:cs="Times New Roman"/>
                <w:bCs w:val="0"/>
                <w:iCs/>
                <w:color w:val="auto"/>
                <w:sz w:val="24"/>
                <w:szCs w:val="24"/>
              </w:rPr>
              <w:t>русскую</w:t>
            </w:r>
            <w:proofErr w:type="gramStart"/>
            <w:r w:rsidRPr="00D776D6">
              <w:rPr>
                <w:rFonts w:ascii="Times New Roman" w:hAnsi="Times New Roman" w:cs="Times New Roman"/>
                <w:bCs w:val="0"/>
                <w:iCs/>
                <w:color w:val="auto"/>
                <w:sz w:val="24"/>
                <w:szCs w:val="24"/>
              </w:rPr>
              <w:t>.О</w:t>
            </w:r>
            <w:proofErr w:type="gramEnd"/>
            <w:r w:rsidRPr="00D776D6">
              <w:rPr>
                <w:rFonts w:ascii="Times New Roman" w:hAnsi="Times New Roman" w:cs="Times New Roman"/>
                <w:bCs w:val="0"/>
                <w:iCs/>
                <w:color w:val="auto"/>
                <w:sz w:val="24"/>
                <w:szCs w:val="24"/>
              </w:rPr>
              <w:t>сень</w:t>
            </w:r>
            <w:proofErr w:type="spellEnd"/>
            <w:r w:rsidRPr="00D776D6">
              <w:rPr>
                <w:rFonts w:ascii="Times New Roman" w:hAnsi="Times New Roman" w:cs="Times New Roman"/>
                <w:bCs w:val="0"/>
                <w:iCs/>
                <w:color w:val="auto"/>
                <w:sz w:val="24"/>
                <w:szCs w:val="24"/>
              </w:rPr>
              <w:t>.</w:t>
            </w:r>
          </w:p>
        </w:tc>
        <w:tc>
          <w:tcPr>
            <w:tcW w:w="319" w:type="pct"/>
          </w:tcPr>
          <w:p w:rsidR="008D05CC" w:rsidRPr="00486D74" w:rsidRDefault="008D05CC" w:rsidP="00B31DAE">
            <w:pPr>
              <w:spacing w:after="0"/>
              <w:jc w:val="center"/>
              <w:rPr>
                <w:rFonts w:ascii="Times New Roman" w:hAnsi="Times New Roman" w:cs="Times New Roman"/>
                <w:b/>
                <w:sz w:val="28"/>
                <w:szCs w:val="28"/>
              </w:rPr>
            </w:pPr>
            <w:r>
              <w:rPr>
                <w:rFonts w:ascii="Times New Roman" w:hAnsi="Times New Roman" w:cs="Times New Roman"/>
                <w:b/>
                <w:sz w:val="28"/>
                <w:szCs w:val="28"/>
              </w:rPr>
              <w:t>5</w:t>
            </w:r>
            <w:r w:rsidRPr="00486D74">
              <w:rPr>
                <w:rFonts w:ascii="Times New Roman" w:hAnsi="Times New Roman" w:cs="Times New Roman"/>
                <w:b/>
                <w:sz w:val="28"/>
                <w:szCs w:val="28"/>
              </w:rPr>
              <w:t xml:space="preserve"> ч.</w:t>
            </w:r>
          </w:p>
        </w:tc>
        <w:tc>
          <w:tcPr>
            <w:tcW w:w="3008" w:type="pct"/>
            <w:shd w:val="clear" w:color="auto" w:fill="auto"/>
          </w:tcPr>
          <w:p w:rsidR="008D05CC" w:rsidRPr="00486D74" w:rsidRDefault="008D05CC" w:rsidP="00B31DAE">
            <w:pPr>
              <w:spacing w:after="0"/>
              <w:rPr>
                <w:rFonts w:ascii="Times New Roman" w:hAnsi="Times New Roman" w:cs="Times New Roman"/>
                <w:b/>
                <w:sz w:val="28"/>
                <w:szCs w:val="28"/>
              </w:rPr>
            </w:pPr>
          </w:p>
        </w:tc>
      </w:tr>
      <w:tr w:rsidR="00FC3A72" w:rsidRPr="00486D74" w:rsidTr="008857BB">
        <w:tc>
          <w:tcPr>
            <w:tcW w:w="217" w:type="pct"/>
          </w:tcPr>
          <w:p w:rsidR="00221984" w:rsidRPr="00486D74" w:rsidRDefault="00136247" w:rsidP="00B31DAE">
            <w:pPr>
              <w:spacing w:after="0"/>
              <w:rPr>
                <w:rFonts w:ascii="Times New Roman" w:hAnsi="Times New Roman" w:cs="Times New Roman"/>
                <w:sz w:val="24"/>
                <w:szCs w:val="24"/>
              </w:rPr>
            </w:pPr>
            <w:r>
              <w:rPr>
                <w:rFonts w:ascii="Times New Roman" w:hAnsi="Times New Roman" w:cs="Times New Roman"/>
                <w:sz w:val="24"/>
                <w:szCs w:val="24"/>
              </w:rPr>
              <w:t>12</w:t>
            </w:r>
          </w:p>
        </w:tc>
        <w:tc>
          <w:tcPr>
            <w:tcW w:w="287" w:type="pct"/>
          </w:tcPr>
          <w:p w:rsidR="00221984" w:rsidRPr="00486D74" w:rsidRDefault="008857BB" w:rsidP="002E09EA">
            <w:pPr>
              <w:spacing w:after="0"/>
              <w:rPr>
                <w:rFonts w:ascii="Times New Roman" w:hAnsi="Times New Roman" w:cs="Times New Roman"/>
                <w:sz w:val="24"/>
                <w:szCs w:val="24"/>
              </w:rPr>
            </w:pPr>
            <w:r>
              <w:rPr>
                <w:rFonts w:ascii="Times New Roman" w:hAnsi="Times New Roman" w:cs="Times New Roman"/>
                <w:sz w:val="24"/>
                <w:szCs w:val="24"/>
              </w:rPr>
              <w:t>26.09</w:t>
            </w:r>
          </w:p>
        </w:tc>
        <w:tc>
          <w:tcPr>
            <w:tcW w:w="275" w:type="pct"/>
            <w:gridSpan w:val="4"/>
          </w:tcPr>
          <w:p w:rsidR="00221984" w:rsidRPr="00486D74" w:rsidRDefault="00221984" w:rsidP="002E09EA">
            <w:pPr>
              <w:spacing w:after="0"/>
              <w:rPr>
                <w:rFonts w:ascii="Times New Roman" w:hAnsi="Times New Roman" w:cs="Times New Roman"/>
                <w:sz w:val="24"/>
                <w:szCs w:val="24"/>
              </w:rPr>
            </w:pPr>
          </w:p>
        </w:tc>
        <w:tc>
          <w:tcPr>
            <w:tcW w:w="894" w:type="pct"/>
          </w:tcPr>
          <w:p w:rsidR="00221984" w:rsidRPr="00486D74" w:rsidRDefault="00221984" w:rsidP="00B31DAE">
            <w:pPr>
              <w:pStyle w:val="2"/>
              <w:rPr>
                <w:rFonts w:ascii="Times New Roman" w:hAnsi="Times New Roman" w:cs="Times New Roman"/>
                <w:b w:val="0"/>
                <w:bCs w:val="0"/>
                <w:iCs/>
                <w:color w:val="auto"/>
                <w:sz w:val="24"/>
                <w:szCs w:val="24"/>
              </w:rPr>
            </w:pPr>
            <w:r w:rsidRPr="00486D74">
              <w:rPr>
                <w:rFonts w:ascii="Times New Roman" w:hAnsi="Times New Roman" w:cs="Times New Roman"/>
                <w:b w:val="0"/>
                <w:bCs w:val="0"/>
                <w:iCs/>
                <w:color w:val="auto"/>
                <w:sz w:val="24"/>
                <w:szCs w:val="24"/>
              </w:rPr>
              <w:t>Нравится ли Вам осень? Осенние загадки</w:t>
            </w:r>
          </w:p>
          <w:p w:rsidR="00221984" w:rsidRPr="00486D74" w:rsidRDefault="00221984" w:rsidP="00B31DAE">
            <w:pPr>
              <w:spacing w:after="0"/>
              <w:rPr>
                <w:rFonts w:ascii="Times New Roman" w:hAnsi="Times New Roman" w:cs="Times New Roman"/>
                <w:sz w:val="24"/>
                <w:szCs w:val="24"/>
              </w:rPr>
            </w:pPr>
            <w:r w:rsidRPr="00486D74">
              <w:rPr>
                <w:rFonts w:ascii="Times New Roman" w:hAnsi="Times New Roman" w:cs="Times New Roman"/>
                <w:sz w:val="24"/>
                <w:szCs w:val="24"/>
              </w:rPr>
              <w:t>Проверка техники чтения</w:t>
            </w:r>
          </w:p>
        </w:tc>
        <w:tc>
          <w:tcPr>
            <w:tcW w:w="319" w:type="pct"/>
          </w:tcPr>
          <w:p w:rsidR="00221984" w:rsidRPr="00486D74" w:rsidRDefault="00221984" w:rsidP="00B31DAE">
            <w:pPr>
              <w:spacing w:after="0"/>
              <w:jc w:val="center"/>
              <w:rPr>
                <w:rFonts w:ascii="Times New Roman" w:hAnsi="Times New Roman" w:cs="Times New Roman"/>
                <w:sz w:val="24"/>
                <w:szCs w:val="24"/>
              </w:rPr>
            </w:pPr>
            <w:r w:rsidRPr="00486D74">
              <w:rPr>
                <w:rFonts w:ascii="Times New Roman" w:hAnsi="Times New Roman" w:cs="Times New Roman"/>
                <w:sz w:val="24"/>
                <w:szCs w:val="24"/>
              </w:rPr>
              <w:t>1</w:t>
            </w:r>
          </w:p>
        </w:tc>
        <w:tc>
          <w:tcPr>
            <w:tcW w:w="3008" w:type="pct"/>
            <w:shd w:val="clear" w:color="auto" w:fill="auto"/>
          </w:tcPr>
          <w:p w:rsidR="00221984" w:rsidRPr="00486D74" w:rsidRDefault="00221984" w:rsidP="00B31DAE">
            <w:pPr>
              <w:spacing w:after="0"/>
              <w:rPr>
                <w:rFonts w:ascii="Times New Roman" w:hAnsi="Times New Roman" w:cs="Times New Roman"/>
                <w:sz w:val="24"/>
                <w:szCs w:val="24"/>
              </w:rPr>
            </w:pPr>
            <w:r w:rsidRPr="00486D74">
              <w:rPr>
                <w:rFonts w:ascii="Times New Roman" w:hAnsi="Times New Roman" w:cs="Times New Roman"/>
                <w:sz w:val="24"/>
                <w:szCs w:val="24"/>
              </w:rPr>
              <w:t>Прогнозировать содержание раздела, отвечать на воп</w:t>
            </w:r>
            <w:r w:rsidR="00B31DAE">
              <w:rPr>
                <w:rFonts w:ascii="Times New Roman" w:hAnsi="Times New Roman" w:cs="Times New Roman"/>
                <w:sz w:val="24"/>
                <w:szCs w:val="24"/>
              </w:rPr>
              <w:t xml:space="preserve">росы, используя свои наблюдения. </w:t>
            </w:r>
            <w:r w:rsidRPr="00486D74">
              <w:rPr>
                <w:rFonts w:ascii="Times New Roman" w:hAnsi="Times New Roman" w:cs="Times New Roman"/>
                <w:sz w:val="24"/>
                <w:szCs w:val="24"/>
              </w:rPr>
              <w:t>Осуществлять анализ объектов с выделением существе</w:t>
            </w:r>
            <w:r w:rsidR="00B31DAE">
              <w:rPr>
                <w:rFonts w:ascii="Times New Roman" w:hAnsi="Times New Roman" w:cs="Times New Roman"/>
                <w:sz w:val="24"/>
                <w:szCs w:val="24"/>
              </w:rPr>
              <w:t xml:space="preserve">нных и несущественных признаков. </w:t>
            </w:r>
            <w:r w:rsidRPr="00486D74">
              <w:rPr>
                <w:rFonts w:ascii="Times New Roman" w:hAnsi="Times New Roman" w:cs="Times New Roman"/>
                <w:sz w:val="24"/>
                <w:szCs w:val="24"/>
              </w:rPr>
              <w:t>Восприятие литературного произведе</w:t>
            </w:r>
            <w:r w:rsidR="00B31DAE">
              <w:rPr>
                <w:rFonts w:ascii="Times New Roman" w:hAnsi="Times New Roman" w:cs="Times New Roman"/>
                <w:sz w:val="24"/>
                <w:szCs w:val="24"/>
              </w:rPr>
              <w:t xml:space="preserve">ния, как особого вида искусства. </w:t>
            </w:r>
            <w:r w:rsidRPr="00486D74">
              <w:rPr>
                <w:rFonts w:ascii="Times New Roman" w:hAnsi="Times New Roman" w:cs="Times New Roman"/>
                <w:sz w:val="24"/>
                <w:szCs w:val="24"/>
              </w:rPr>
              <w:t>Сравнивать стихи разных поэтов на одну тему. Объяснять интересны</w:t>
            </w:r>
            <w:r w:rsidR="00B31DAE">
              <w:rPr>
                <w:rFonts w:ascii="Times New Roman" w:hAnsi="Times New Roman" w:cs="Times New Roman"/>
                <w:sz w:val="24"/>
                <w:szCs w:val="24"/>
              </w:rPr>
              <w:t xml:space="preserve">е выражения в лирическом тексте. </w:t>
            </w:r>
            <w:r w:rsidRPr="00486D74">
              <w:rPr>
                <w:rFonts w:ascii="Times New Roman" w:hAnsi="Times New Roman" w:cs="Times New Roman"/>
                <w:sz w:val="24"/>
                <w:szCs w:val="24"/>
              </w:rPr>
              <w:t>Учиться основам смыслового чтения поэтическо</w:t>
            </w:r>
            <w:r w:rsidR="00B31DAE">
              <w:rPr>
                <w:rFonts w:ascii="Times New Roman" w:hAnsi="Times New Roman" w:cs="Times New Roman"/>
                <w:sz w:val="24"/>
                <w:szCs w:val="24"/>
              </w:rPr>
              <w:t xml:space="preserve">го текста. </w:t>
            </w:r>
            <w:r w:rsidRPr="00486D74">
              <w:rPr>
                <w:rFonts w:ascii="Times New Roman" w:hAnsi="Times New Roman" w:cs="Times New Roman"/>
                <w:sz w:val="24"/>
                <w:szCs w:val="24"/>
              </w:rPr>
              <w:t>Формирование потребности  в систематическом чтении</w:t>
            </w:r>
          </w:p>
        </w:tc>
      </w:tr>
      <w:tr w:rsidR="00FC3A72" w:rsidRPr="00486D74" w:rsidTr="008857BB">
        <w:tc>
          <w:tcPr>
            <w:tcW w:w="217" w:type="pct"/>
          </w:tcPr>
          <w:p w:rsidR="00221984" w:rsidRPr="00486D74" w:rsidRDefault="00136247" w:rsidP="00B31DAE">
            <w:pPr>
              <w:spacing w:after="0"/>
              <w:rPr>
                <w:rFonts w:ascii="Times New Roman" w:hAnsi="Times New Roman" w:cs="Times New Roman"/>
                <w:sz w:val="24"/>
                <w:szCs w:val="24"/>
              </w:rPr>
            </w:pPr>
            <w:r>
              <w:rPr>
                <w:rFonts w:ascii="Times New Roman" w:hAnsi="Times New Roman" w:cs="Times New Roman"/>
                <w:sz w:val="24"/>
                <w:szCs w:val="24"/>
              </w:rPr>
              <w:t>13</w:t>
            </w:r>
          </w:p>
        </w:tc>
        <w:tc>
          <w:tcPr>
            <w:tcW w:w="287" w:type="pct"/>
          </w:tcPr>
          <w:p w:rsidR="00221984" w:rsidRPr="00486D74" w:rsidRDefault="008857BB" w:rsidP="002E09EA">
            <w:pPr>
              <w:spacing w:after="0"/>
              <w:rPr>
                <w:rFonts w:ascii="Times New Roman" w:hAnsi="Times New Roman" w:cs="Times New Roman"/>
                <w:sz w:val="24"/>
                <w:szCs w:val="24"/>
              </w:rPr>
            </w:pPr>
            <w:r>
              <w:rPr>
                <w:rFonts w:ascii="Times New Roman" w:hAnsi="Times New Roman" w:cs="Times New Roman"/>
                <w:sz w:val="24"/>
                <w:szCs w:val="24"/>
              </w:rPr>
              <w:t>29.09</w:t>
            </w:r>
          </w:p>
        </w:tc>
        <w:tc>
          <w:tcPr>
            <w:tcW w:w="275" w:type="pct"/>
            <w:gridSpan w:val="4"/>
          </w:tcPr>
          <w:p w:rsidR="00221984" w:rsidRPr="00486D74" w:rsidRDefault="00221984" w:rsidP="002E09EA">
            <w:pPr>
              <w:spacing w:after="0"/>
              <w:rPr>
                <w:rFonts w:ascii="Times New Roman" w:hAnsi="Times New Roman" w:cs="Times New Roman"/>
                <w:sz w:val="24"/>
                <w:szCs w:val="24"/>
              </w:rPr>
            </w:pPr>
          </w:p>
        </w:tc>
        <w:tc>
          <w:tcPr>
            <w:tcW w:w="894" w:type="pct"/>
          </w:tcPr>
          <w:p w:rsidR="00221984" w:rsidRPr="00486D74" w:rsidRDefault="00221984" w:rsidP="00B31DAE">
            <w:pPr>
              <w:pStyle w:val="2"/>
              <w:rPr>
                <w:rFonts w:ascii="Times New Roman" w:hAnsi="Times New Roman" w:cs="Times New Roman"/>
                <w:b w:val="0"/>
                <w:bCs w:val="0"/>
                <w:iCs/>
                <w:color w:val="auto"/>
                <w:sz w:val="24"/>
                <w:szCs w:val="24"/>
              </w:rPr>
            </w:pPr>
            <w:proofErr w:type="spellStart"/>
            <w:r w:rsidRPr="00486D74">
              <w:rPr>
                <w:rFonts w:ascii="Times New Roman" w:hAnsi="Times New Roman" w:cs="Times New Roman"/>
                <w:b w:val="0"/>
                <w:bCs w:val="0"/>
                <w:iCs/>
                <w:color w:val="auto"/>
                <w:sz w:val="24"/>
                <w:szCs w:val="24"/>
              </w:rPr>
              <w:t>Ф.Тютчев</w:t>
            </w:r>
            <w:proofErr w:type="spellEnd"/>
            <w:r w:rsidRPr="00486D74">
              <w:rPr>
                <w:rFonts w:ascii="Times New Roman" w:hAnsi="Times New Roman" w:cs="Times New Roman"/>
                <w:b w:val="0"/>
                <w:bCs w:val="0"/>
                <w:iCs/>
                <w:color w:val="auto"/>
                <w:sz w:val="24"/>
                <w:szCs w:val="24"/>
              </w:rPr>
              <w:t xml:space="preserve"> «Есть в осени </w:t>
            </w:r>
            <w:r w:rsidRPr="00486D74">
              <w:rPr>
                <w:rFonts w:ascii="Times New Roman" w:hAnsi="Times New Roman" w:cs="Times New Roman"/>
                <w:b w:val="0"/>
                <w:bCs w:val="0"/>
                <w:iCs/>
                <w:color w:val="auto"/>
                <w:sz w:val="24"/>
                <w:szCs w:val="24"/>
              </w:rPr>
              <w:lastRenderedPageBreak/>
              <w:t xml:space="preserve">первоначальной», </w:t>
            </w:r>
            <w:proofErr w:type="spellStart"/>
            <w:r w:rsidRPr="00486D74">
              <w:rPr>
                <w:rFonts w:ascii="Times New Roman" w:hAnsi="Times New Roman" w:cs="Times New Roman"/>
                <w:b w:val="0"/>
                <w:bCs w:val="0"/>
                <w:iCs/>
                <w:color w:val="auto"/>
                <w:sz w:val="24"/>
                <w:szCs w:val="24"/>
              </w:rPr>
              <w:t>К.Бальмонт</w:t>
            </w:r>
            <w:proofErr w:type="spellEnd"/>
            <w:r w:rsidRPr="00486D74">
              <w:rPr>
                <w:rFonts w:ascii="Times New Roman" w:hAnsi="Times New Roman" w:cs="Times New Roman"/>
                <w:b w:val="0"/>
                <w:bCs w:val="0"/>
                <w:iCs/>
                <w:color w:val="auto"/>
                <w:sz w:val="24"/>
                <w:szCs w:val="24"/>
              </w:rPr>
              <w:t xml:space="preserve"> «Поспевает брусника», </w:t>
            </w:r>
            <w:proofErr w:type="spellStart"/>
            <w:r w:rsidRPr="00486D74">
              <w:rPr>
                <w:rFonts w:ascii="Times New Roman" w:hAnsi="Times New Roman" w:cs="Times New Roman"/>
                <w:b w:val="0"/>
                <w:bCs w:val="0"/>
                <w:iCs/>
                <w:color w:val="auto"/>
                <w:sz w:val="24"/>
                <w:szCs w:val="24"/>
              </w:rPr>
              <w:t>А.Плещеев</w:t>
            </w:r>
            <w:proofErr w:type="spellEnd"/>
            <w:r w:rsidRPr="00486D74">
              <w:rPr>
                <w:rFonts w:ascii="Times New Roman" w:hAnsi="Times New Roman" w:cs="Times New Roman"/>
                <w:b w:val="0"/>
                <w:bCs w:val="0"/>
                <w:iCs/>
                <w:color w:val="auto"/>
                <w:sz w:val="24"/>
                <w:szCs w:val="24"/>
              </w:rPr>
              <w:t xml:space="preserve"> «Осень наступила»</w:t>
            </w:r>
          </w:p>
        </w:tc>
        <w:tc>
          <w:tcPr>
            <w:tcW w:w="319" w:type="pct"/>
          </w:tcPr>
          <w:p w:rsidR="00221984" w:rsidRPr="00486D74" w:rsidRDefault="00221984" w:rsidP="00B31DAE">
            <w:pPr>
              <w:spacing w:after="0"/>
              <w:jc w:val="center"/>
              <w:rPr>
                <w:rFonts w:ascii="Times New Roman" w:hAnsi="Times New Roman" w:cs="Times New Roman"/>
                <w:sz w:val="24"/>
                <w:szCs w:val="24"/>
              </w:rPr>
            </w:pPr>
            <w:r w:rsidRPr="00486D74">
              <w:rPr>
                <w:rFonts w:ascii="Times New Roman" w:hAnsi="Times New Roman" w:cs="Times New Roman"/>
                <w:sz w:val="24"/>
                <w:szCs w:val="24"/>
              </w:rPr>
              <w:lastRenderedPageBreak/>
              <w:t>1</w:t>
            </w:r>
          </w:p>
        </w:tc>
        <w:tc>
          <w:tcPr>
            <w:tcW w:w="3008" w:type="pct"/>
            <w:shd w:val="clear" w:color="auto" w:fill="auto"/>
          </w:tcPr>
          <w:p w:rsidR="00221984" w:rsidRPr="00486D74" w:rsidRDefault="00221984" w:rsidP="00B31DAE">
            <w:pPr>
              <w:spacing w:after="0"/>
              <w:rPr>
                <w:rFonts w:ascii="Times New Roman" w:hAnsi="Times New Roman" w:cs="Times New Roman"/>
                <w:sz w:val="24"/>
                <w:szCs w:val="24"/>
              </w:rPr>
            </w:pPr>
          </w:p>
        </w:tc>
      </w:tr>
      <w:tr w:rsidR="00FC3A72" w:rsidRPr="00486D74" w:rsidTr="008857BB">
        <w:tc>
          <w:tcPr>
            <w:tcW w:w="217" w:type="pct"/>
          </w:tcPr>
          <w:p w:rsidR="00221984" w:rsidRPr="00486D74" w:rsidRDefault="00136247" w:rsidP="00B31DAE">
            <w:pPr>
              <w:spacing w:after="0"/>
              <w:rPr>
                <w:rFonts w:ascii="Times New Roman" w:hAnsi="Times New Roman" w:cs="Times New Roman"/>
                <w:sz w:val="24"/>
                <w:szCs w:val="24"/>
              </w:rPr>
            </w:pPr>
            <w:r>
              <w:rPr>
                <w:rFonts w:ascii="Times New Roman" w:hAnsi="Times New Roman" w:cs="Times New Roman"/>
                <w:sz w:val="24"/>
                <w:szCs w:val="24"/>
              </w:rPr>
              <w:lastRenderedPageBreak/>
              <w:t>14</w:t>
            </w:r>
          </w:p>
        </w:tc>
        <w:tc>
          <w:tcPr>
            <w:tcW w:w="287" w:type="pct"/>
          </w:tcPr>
          <w:p w:rsidR="00221984" w:rsidRPr="00486D74" w:rsidRDefault="008857BB" w:rsidP="002E09EA">
            <w:pPr>
              <w:spacing w:after="0"/>
              <w:rPr>
                <w:rFonts w:ascii="Times New Roman" w:hAnsi="Times New Roman" w:cs="Times New Roman"/>
                <w:sz w:val="24"/>
                <w:szCs w:val="24"/>
              </w:rPr>
            </w:pPr>
            <w:r>
              <w:rPr>
                <w:rFonts w:ascii="Times New Roman" w:hAnsi="Times New Roman" w:cs="Times New Roman"/>
                <w:sz w:val="24"/>
                <w:szCs w:val="24"/>
              </w:rPr>
              <w:t>1.10</w:t>
            </w:r>
          </w:p>
        </w:tc>
        <w:tc>
          <w:tcPr>
            <w:tcW w:w="275" w:type="pct"/>
            <w:gridSpan w:val="4"/>
          </w:tcPr>
          <w:p w:rsidR="00221984" w:rsidRPr="00486D74" w:rsidRDefault="00221984" w:rsidP="002E09EA">
            <w:pPr>
              <w:spacing w:after="0"/>
              <w:rPr>
                <w:rFonts w:ascii="Times New Roman" w:hAnsi="Times New Roman" w:cs="Times New Roman"/>
                <w:sz w:val="24"/>
                <w:szCs w:val="24"/>
              </w:rPr>
            </w:pPr>
          </w:p>
        </w:tc>
        <w:tc>
          <w:tcPr>
            <w:tcW w:w="894" w:type="pct"/>
          </w:tcPr>
          <w:p w:rsidR="00221984" w:rsidRPr="00486D74" w:rsidRDefault="00221984" w:rsidP="00B31DAE">
            <w:pPr>
              <w:pStyle w:val="2"/>
              <w:rPr>
                <w:rFonts w:ascii="Times New Roman" w:hAnsi="Times New Roman" w:cs="Times New Roman"/>
                <w:b w:val="0"/>
                <w:bCs w:val="0"/>
                <w:iCs/>
                <w:color w:val="auto"/>
                <w:sz w:val="24"/>
                <w:szCs w:val="24"/>
              </w:rPr>
            </w:pPr>
            <w:proofErr w:type="spellStart"/>
            <w:r w:rsidRPr="00486D74">
              <w:rPr>
                <w:rFonts w:ascii="Times New Roman" w:hAnsi="Times New Roman" w:cs="Times New Roman"/>
                <w:b w:val="0"/>
                <w:bCs w:val="0"/>
                <w:iCs/>
                <w:color w:val="auto"/>
                <w:sz w:val="24"/>
                <w:szCs w:val="24"/>
              </w:rPr>
              <w:t>А.Фет</w:t>
            </w:r>
            <w:proofErr w:type="spellEnd"/>
            <w:r w:rsidRPr="00486D74">
              <w:rPr>
                <w:rFonts w:ascii="Times New Roman" w:hAnsi="Times New Roman" w:cs="Times New Roman"/>
                <w:b w:val="0"/>
                <w:bCs w:val="0"/>
                <w:iCs/>
                <w:color w:val="auto"/>
                <w:sz w:val="24"/>
                <w:szCs w:val="24"/>
              </w:rPr>
              <w:t xml:space="preserve"> «Ласточки пропали», </w:t>
            </w:r>
            <w:proofErr w:type="spellStart"/>
            <w:r w:rsidRPr="00486D74">
              <w:rPr>
                <w:rFonts w:ascii="Times New Roman" w:hAnsi="Times New Roman" w:cs="Times New Roman"/>
                <w:b w:val="0"/>
                <w:bCs w:val="0"/>
                <w:iCs/>
                <w:color w:val="auto"/>
                <w:sz w:val="24"/>
                <w:szCs w:val="24"/>
              </w:rPr>
              <w:t>А.Толстой</w:t>
            </w:r>
            <w:proofErr w:type="spellEnd"/>
            <w:r w:rsidRPr="00486D74">
              <w:rPr>
                <w:rFonts w:ascii="Times New Roman" w:hAnsi="Times New Roman" w:cs="Times New Roman"/>
                <w:b w:val="0"/>
                <w:bCs w:val="0"/>
                <w:iCs/>
                <w:color w:val="auto"/>
                <w:sz w:val="24"/>
                <w:szCs w:val="24"/>
              </w:rPr>
              <w:t xml:space="preserve"> «Осень»</w:t>
            </w:r>
          </w:p>
        </w:tc>
        <w:tc>
          <w:tcPr>
            <w:tcW w:w="319" w:type="pct"/>
          </w:tcPr>
          <w:p w:rsidR="00221984" w:rsidRPr="00486D74" w:rsidRDefault="00221984" w:rsidP="00B31DAE">
            <w:pPr>
              <w:spacing w:after="0"/>
              <w:jc w:val="center"/>
              <w:rPr>
                <w:rFonts w:ascii="Times New Roman" w:hAnsi="Times New Roman" w:cs="Times New Roman"/>
                <w:sz w:val="24"/>
                <w:szCs w:val="24"/>
              </w:rPr>
            </w:pPr>
            <w:r w:rsidRPr="00486D74">
              <w:rPr>
                <w:rFonts w:ascii="Times New Roman" w:hAnsi="Times New Roman" w:cs="Times New Roman"/>
                <w:sz w:val="24"/>
                <w:szCs w:val="24"/>
              </w:rPr>
              <w:t>1</w:t>
            </w:r>
          </w:p>
        </w:tc>
        <w:tc>
          <w:tcPr>
            <w:tcW w:w="3008" w:type="pct"/>
            <w:shd w:val="clear" w:color="auto" w:fill="auto"/>
          </w:tcPr>
          <w:p w:rsidR="00221984" w:rsidRPr="00486D74" w:rsidRDefault="00221984" w:rsidP="00B31DAE">
            <w:pPr>
              <w:spacing w:after="0"/>
              <w:rPr>
                <w:rFonts w:ascii="Times New Roman" w:hAnsi="Times New Roman" w:cs="Times New Roman"/>
                <w:sz w:val="24"/>
                <w:szCs w:val="24"/>
              </w:rPr>
            </w:pPr>
            <w:r w:rsidRPr="00486D74">
              <w:rPr>
                <w:rFonts w:ascii="Times New Roman" w:hAnsi="Times New Roman" w:cs="Times New Roman"/>
                <w:sz w:val="24"/>
                <w:szCs w:val="24"/>
              </w:rPr>
              <w:t>Слушать звуки осени, переданные в лирическом произведении. Представлять картины осенней  природы</w:t>
            </w:r>
          </w:p>
          <w:p w:rsidR="00221984" w:rsidRPr="00486D74" w:rsidRDefault="00221984" w:rsidP="00B31DAE">
            <w:pPr>
              <w:spacing w:after="0"/>
              <w:rPr>
                <w:rFonts w:ascii="Times New Roman" w:hAnsi="Times New Roman" w:cs="Times New Roman"/>
                <w:sz w:val="24"/>
                <w:szCs w:val="24"/>
              </w:rPr>
            </w:pPr>
            <w:r w:rsidRPr="00486D74">
              <w:rPr>
                <w:rFonts w:ascii="Times New Roman" w:hAnsi="Times New Roman" w:cs="Times New Roman"/>
                <w:sz w:val="24"/>
                <w:szCs w:val="24"/>
              </w:rPr>
              <w:t>Учиться основам смыслового чтения поэтического текста</w:t>
            </w:r>
          </w:p>
          <w:p w:rsidR="00221984" w:rsidRPr="00486D74" w:rsidRDefault="00221984" w:rsidP="00B31DAE">
            <w:pPr>
              <w:spacing w:after="0"/>
              <w:rPr>
                <w:rFonts w:ascii="Times New Roman" w:hAnsi="Times New Roman" w:cs="Times New Roman"/>
                <w:sz w:val="24"/>
                <w:szCs w:val="24"/>
              </w:rPr>
            </w:pPr>
            <w:r w:rsidRPr="00486D74">
              <w:rPr>
                <w:rFonts w:ascii="Times New Roman" w:hAnsi="Times New Roman" w:cs="Times New Roman"/>
                <w:sz w:val="24"/>
                <w:szCs w:val="24"/>
              </w:rPr>
              <w:t>Формирование потребности  в систематическом чтении</w:t>
            </w:r>
          </w:p>
        </w:tc>
      </w:tr>
      <w:tr w:rsidR="00136247" w:rsidRPr="00DB47EC" w:rsidTr="008857BB">
        <w:trPr>
          <w:trHeight w:val="1820"/>
        </w:trPr>
        <w:tc>
          <w:tcPr>
            <w:tcW w:w="217" w:type="pct"/>
            <w:tcBorders>
              <w:bottom w:val="single" w:sz="4" w:space="0" w:color="auto"/>
            </w:tcBorders>
          </w:tcPr>
          <w:p w:rsidR="00136247" w:rsidRPr="00486D74" w:rsidRDefault="00136247" w:rsidP="00B31DAE">
            <w:pPr>
              <w:spacing w:after="0"/>
              <w:rPr>
                <w:rFonts w:ascii="Times New Roman" w:hAnsi="Times New Roman" w:cs="Times New Roman"/>
                <w:sz w:val="24"/>
                <w:szCs w:val="24"/>
              </w:rPr>
            </w:pPr>
            <w:r>
              <w:rPr>
                <w:rFonts w:ascii="Times New Roman" w:hAnsi="Times New Roman" w:cs="Times New Roman"/>
                <w:sz w:val="24"/>
                <w:szCs w:val="24"/>
              </w:rPr>
              <w:t>15</w:t>
            </w:r>
          </w:p>
        </w:tc>
        <w:tc>
          <w:tcPr>
            <w:tcW w:w="287" w:type="pct"/>
            <w:tcBorders>
              <w:bottom w:val="single" w:sz="4" w:space="0" w:color="auto"/>
            </w:tcBorders>
          </w:tcPr>
          <w:p w:rsidR="00136247" w:rsidRPr="00486D74" w:rsidRDefault="008857BB" w:rsidP="002E09EA">
            <w:pPr>
              <w:spacing w:after="0"/>
              <w:rPr>
                <w:rFonts w:ascii="Times New Roman" w:hAnsi="Times New Roman" w:cs="Times New Roman"/>
                <w:sz w:val="24"/>
                <w:szCs w:val="24"/>
              </w:rPr>
            </w:pPr>
            <w:r>
              <w:rPr>
                <w:rFonts w:ascii="Times New Roman" w:hAnsi="Times New Roman" w:cs="Times New Roman"/>
                <w:sz w:val="24"/>
                <w:szCs w:val="24"/>
              </w:rPr>
              <w:t>3.10</w:t>
            </w:r>
          </w:p>
        </w:tc>
        <w:tc>
          <w:tcPr>
            <w:tcW w:w="275" w:type="pct"/>
            <w:gridSpan w:val="4"/>
            <w:tcBorders>
              <w:bottom w:val="single" w:sz="4" w:space="0" w:color="auto"/>
            </w:tcBorders>
          </w:tcPr>
          <w:p w:rsidR="00136247" w:rsidRPr="00486D74" w:rsidRDefault="00136247" w:rsidP="002E09EA">
            <w:pPr>
              <w:spacing w:after="0"/>
              <w:rPr>
                <w:rFonts w:ascii="Times New Roman" w:hAnsi="Times New Roman" w:cs="Times New Roman"/>
                <w:sz w:val="24"/>
                <w:szCs w:val="24"/>
              </w:rPr>
            </w:pPr>
          </w:p>
        </w:tc>
        <w:tc>
          <w:tcPr>
            <w:tcW w:w="894" w:type="pct"/>
            <w:tcBorders>
              <w:bottom w:val="single" w:sz="4" w:space="0" w:color="auto"/>
            </w:tcBorders>
          </w:tcPr>
          <w:p w:rsidR="00136247" w:rsidRPr="00486D74" w:rsidRDefault="00136247" w:rsidP="00B31DAE">
            <w:pPr>
              <w:pStyle w:val="2"/>
              <w:rPr>
                <w:rFonts w:ascii="Times New Roman" w:hAnsi="Times New Roman" w:cs="Times New Roman"/>
                <w:b w:val="0"/>
                <w:bCs w:val="0"/>
                <w:iCs/>
                <w:color w:val="auto"/>
                <w:sz w:val="24"/>
                <w:szCs w:val="24"/>
              </w:rPr>
            </w:pPr>
            <w:proofErr w:type="spellStart"/>
            <w:r w:rsidRPr="00486D74">
              <w:rPr>
                <w:rFonts w:ascii="Times New Roman" w:hAnsi="Times New Roman" w:cs="Times New Roman"/>
                <w:b w:val="0"/>
                <w:bCs w:val="0"/>
                <w:iCs/>
                <w:color w:val="auto"/>
                <w:sz w:val="24"/>
                <w:szCs w:val="24"/>
              </w:rPr>
              <w:t>С.Есенин</w:t>
            </w:r>
            <w:proofErr w:type="spellEnd"/>
            <w:r w:rsidRPr="00486D74">
              <w:rPr>
                <w:rFonts w:ascii="Times New Roman" w:hAnsi="Times New Roman" w:cs="Times New Roman"/>
                <w:b w:val="0"/>
                <w:bCs w:val="0"/>
                <w:iCs/>
                <w:color w:val="auto"/>
                <w:sz w:val="24"/>
                <w:szCs w:val="24"/>
              </w:rPr>
              <w:t xml:space="preserve"> «Закружилась Сухие листья», </w:t>
            </w:r>
            <w:proofErr w:type="spellStart"/>
            <w:r w:rsidRPr="00486D74">
              <w:rPr>
                <w:rFonts w:ascii="Times New Roman" w:hAnsi="Times New Roman" w:cs="Times New Roman"/>
                <w:b w:val="0"/>
                <w:bCs w:val="0"/>
                <w:iCs/>
                <w:color w:val="auto"/>
                <w:sz w:val="24"/>
                <w:szCs w:val="24"/>
              </w:rPr>
              <w:t>И.Токмакова</w:t>
            </w:r>
            <w:proofErr w:type="spellEnd"/>
            <w:r w:rsidRPr="00486D74">
              <w:rPr>
                <w:rFonts w:ascii="Times New Roman" w:hAnsi="Times New Roman" w:cs="Times New Roman"/>
                <w:b w:val="0"/>
                <w:bCs w:val="0"/>
                <w:iCs/>
                <w:color w:val="auto"/>
                <w:sz w:val="24"/>
                <w:szCs w:val="24"/>
              </w:rPr>
              <w:t xml:space="preserve"> «Опустел скворечник»</w:t>
            </w:r>
            <w:r>
              <w:rPr>
                <w:rFonts w:ascii="Times New Roman" w:hAnsi="Times New Roman" w:cs="Times New Roman"/>
                <w:b w:val="0"/>
                <w:bCs w:val="0"/>
                <w:iCs/>
                <w:color w:val="auto"/>
                <w:sz w:val="24"/>
                <w:szCs w:val="24"/>
              </w:rPr>
              <w:t xml:space="preserve"> </w:t>
            </w:r>
            <w:proofErr w:type="spellStart"/>
            <w:r w:rsidRPr="00486D74">
              <w:rPr>
                <w:rFonts w:ascii="Times New Roman" w:hAnsi="Times New Roman" w:cs="Times New Roman"/>
                <w:b w:val="0"/>
                <w:bCs w:val="0"/>
                <w:iCs/>
                <w:color w:val="auto"/>
                <w:sz w:val="24"/>
                <w:szCs w:val="24"/>
              </w:rPr>
              <w:t>В.Д.Берестов</w:t>
            </w:r>
            <w:proofErr w:type="spellEnd"/>
            <w:r w:rsidRPr="00486D74">
              <w:rPr>
                <w:rFonts w:ascii="Times New Roman" w:hAnsi="Times New Roman" w:cs="Times New Roman"/>
                <w:b w:val="0"/>
                <w:bCs w:val="0"/>
                <w:iCs/>
                <w:color w:val="auto"/>
                <w:sz w:val="24"/>
                <w:szCs w:val="24"/>
              </w:rPr>
              <w:t xml:space="preserve"> «Хитрые грибы»</w:t>
            </w:r>
          </w:p>
        </w:tc>
        <w:tc>
          <w:tcPr>
            <w:tcW w:w="319" w:type="pct"/>
            <w:tcBorders>
              <w:bottom w:val="single" w:sz="4" w:space="0" w:color="auto"/>
            </w:tcBorders>
          </w:tcPr>
          <w:p w:rsidR="00136247" w:rsidRPr="00486D74" w:rsidRDefault="00136247" w:rsidP="00B31DAE">
            <w:pPr>
              <w:spacing w:after="0"/>
              <w:jc w:val="center"/>
              <w:rPr>
                <w:rFonts w:ascii="Times New Roman" w:hAnsi="Times New Roman" w:cs="Times New Roman"/>
                <w:sz w:val="24"/>
                <w:szCs w:val="24"/>
              </w:rPr>
            </w:pPr>
            <w:r w:rsidRPr="00486D74">
              <w:rPr>
                <w:rFonts w:ascii="Times New Roman" w:hAnsi="Times New Roman" w:cs="Times New Roman"/>
                <w:sz w:val="24"/>
                <w:szCs w:val="24"/>
              </w:rPr>
              <w:t>1</w:t>
            </w:r>
          </w:p>
          <w:p w:rsidR="00136247" w:rsidRPr="00486D74" w:rsidRDefault="00136247" w:rsidP="00B31DAE">
            <w:pPr>
              <w:spacing w:after="0"/>
              <w:jc w:val="center"/>
              <w:rPr>
                <w:rFonts w:ascii="Times New Roman" w:hAnsi="Times New Roman" w:cs="Times New Roman"/>
                <w:sz w:val="24"/>
                <w:szCs w:val="24"/>
              </w:rPr>
            </w:pPr>
          </w:p>
        </w:tc>
        <w:tc>
          <w:tcPr>
            <w:tcW w:w="3008" w:type="pct"/>
            <w:tcBorders>
              <w:bottom w:val="single" w:sz="4" w:space="0" w:color="auto"/>
            </w:tcBorders>
            <w:shd w:val="clear" w:color="auto" w:fill="auto"/>
          </w:tcPr>
          <w:p w:rsidR="00136247" w:rsidRPr="00486D74" w:rsidRDefault="00136247" w:rsidP="00B31DAE">
            <w:pPr>
              <w:spacing w:after="0"/>
              <w:rPr>
                <w:rFonts w:ascii="Times New Roman" w:hAnsi="Times New Roman" w:cs="Times New Roman"/>
                <w:sz w:val="24"/>
                <w:szCs w:val="24"/>
              </w:rPr>
            </w:pPr>
            <w:r w:rsidRPr="00486D74">
              <w:rPr>
                <w:rFonts w:ascii="Times New Roman" w:hAnsi="Times New Roman" w:cs="Times New Roman"/>
                <w:sz w:val="24"/>
                <w:szCs w:val="24"/>
              </w:rPr>
              <w:t>Читать стихотворение, передавая с помощью интонации настроение поэта. Сравнивать стихи раз</w:t>
            </w:r>
            <w:r>
              <w:rPr>
                <w:rFonts w:ascii="Times New Roman" w:hAnsi="Times New Roman" w:cs="Times New Roman"/>
                <w:sz w:val="24"/>
                <w:szCs w:val="24"/>
              </w:rPr>
              <w:t>ных поэтов на одну тему.</w:t>
            </w:r>
            <w:r w:rsidR="00967611">
              <w:rPr>
                <w:rFonts w:ascii="Times New Roman" w:hAnsi="Times New Roman" w:cs="Times New Roman"/>
                <w:sz w:val="24"/>
                <w:szCs w:val="24"/>
              </w:rPr>
              <w:t xml:space="preserve"> </w:t>
            </w:r>
            <w:proofErr w:type="spellStart"/>
            <w:r w:rsidRPr="00486D74">
              <w:rPr>
                <w:rFonts w:ascii="Times New Roman" w:hAnsi="Times New Roman" w:cs="Times New Roman"/>
                <w:sz w:val="24"/>
                <w:szCs w:val="24"/>
              </w:rPr>
              <w:t>Декламирование</w:t>
            </w:r>
            <w:proofErr w:type="spellEnd"/>
            <w:r w:rsidRPr="00486D74">
              <w:rPr>
                <w:rFonts w:ascii="Times New Roman" w:hAnsi="Times New Roman" w:cs="Times New Roman"/>
                <w:sz w:val="24"/>
                <w:szCs w:val="24"/>
              </w:rPr>
              <w:t xml:space="preserve"> произведений, определение </w:t>
            </w:r>
            <w:r>
              <w:rPr>
                <w:rFonts w:ascii="Times New Roman" w:hAnsi="Times New Roman" w:cs="Times New Roman"/>
                <w:sz w:val="24"/>
                <w:szCs w:val="24"/>
              </w:rPr>
              <w:t>эмоционального характера текста.</w:t>
            </w:r>
            <w:r w:rsidR="00967611">
              <w:rPr>
                <w:rFonts w:ascii="Times New Roman" w:hAnsi="Times New Roman" w:cs="Times New Roman"/>
                <w:sz w:val="24"/>
                <w:szCs w:val="24"/>
              </w:rPr>
              <w:t xml:space="preserve"> </w:t>
            </w:r>
            <w:r w:rsidRPr="00486D74">
              <w:rPr>
                <w:rFonts w:ascii="Times New Roman" w:hAnsi="Times New Roman" w:cs="Times New Roman"/>
                <w:sz w:val="24"/>
                <w:szCs w:val="24"/>
              </w:rPr>
              <w:t>Формирование потребности  в систематическом чтении</w:t>
            </w:r>
            <w:r>
              <w:rPr>
                <w:rFonts w:ascii="Times New Roman" w:hAnsi="Times New Roman" w:cs="Times New Roman"/>
                <w:sz w:val="24"/>
                <w:szCs w:val="24"/>
              </w:rPr>
              <w:t>.</w:t>
            </w:r>
            <w:r w:rsidR="00967611">
              <w:rPr>
                <w:rFonts w:ascii="Times New Roman" w:hAnsi="Times New Roman" w:cs="Times New Roman"/>
                <w:sz w:val="24"/>
                <w:szCs w:val="24"/>
              </w:rPr>
              <w:t xml:space="preserve"> </w:t>
            </w:r>
            <w:r w:rsidRPr="00486D74">
              <w:rPr>
                <w:rFonts w:ascii="Times New Roman" w:hAnsi="Times New Roman" w:cs="Times New Roman"/>
                <w:sz w:val="24"/>
                <w:szCs w:val="24"/>
              </w:rPr>
              <w:t>Наблюдать за жизнью слов в художественном текст</w:t>
            </w:r>
            <w:r>
              <w:rPr>
                <w:rFonts w:ascii="Times New Roman" w:hAnsi="Times New Roman" w:cs="Times New Roman"/>
                <w:sz w:val="24"/>
                <w:szCs w:val="24"/>
              </w:rPr>
              <w:t xml:space="preserve">е. Иллюстрировать стихотворение. </w:t>
            </w:r>
            <w:r w:rsidRPr="00486D74">
              <w:rPr>
                <w:rFonts w:ascii="Times New Roman" w:hAnsi="Times New Roman" w:cs="Times New Roman"/>
                <w:sz w:val="24"/>
                <w:szCs w:val="24"/>
              </w:rPr>
              <w:t>Устанавливать аналогии, формулировать соб</w:t>
            </w:r>
            <w:r>
              <w:rPr>
                <w:rFonts w:ascii="Times New Roman" w:hAnsi="Times New Roman" w:cs="Times New Roman"/>
                <w:sz w:val="24"/>
                <w:szCs w:val="24"/>
              </w:rPr>
              <w:t xml:space="preserve">ственное мнение и позицию. </w:t>
            </w:r>
            <w:r w:rsidRPr="00486D74">
              <w:rPr>
                <w:rFonts w:ascii="Times New Roman" w:hAnsi="Times New Roman" w:cs="Times New Roman"/>
                <w:sz w:val="24"/>
                <w:szCs w:val="24"/>
              </w:rPr>
              <w:t>Осознание значимости чтения для своего дальнейшего развития</w:t>
            </w:r>
          </w:p>
        </w:tc>
      </w:tr>
      <w:tr w:rsidR="00136247" w:rsidRPr="00DB47EC" w:rsidTr="008857BB">
        <w:trPr>
          <w:trHeight w:val="2422"/>
        </w:trPr>
        <w:tc>
          <w:tcPr>
            <w:tcW w:w="217" w:type="pct"/>
          </w:tcPr>
          <w:p w:rsidR="00136247" w:rsidRPr="00486D74" w:rsidRDefault="00136247" w:rsidP="00B31DAE">
            <w:pPr>
              <w:spacing w:after="0"/>
              <w:rPr>
                <w:rFonts w:ascii="Times New Roman" w:hAnsi="Times New Roman" w:cs="Times New Roman"/>
                <w:sz w:val="24"/>
                <w:szCs w:val="24"/>
              </w:rPr>
            </w:pPr>
            <w:r>
              <w:rPr>
                <w:rFonts w:ascii="Times New Roman" w:hAnsi="Times New Roman" w:cs="Times New Roman"/>
                <w:sz w:val="24"/>
                <w:szCs w:val="24"/>
              </w:rPr>
              <w:t>16</w:t>
            </w:r>
          </w:p>
        </w:tc>
        <w:tc>
          <w:tcPr>
            <w:tcW w:w="287" w:type="pct"/>
          </w:tcPr>
          <w:p w:rsidR="00136247" w:rsidRPr="00486D74" w:rsidRDefault="008857BB" w:rsidP="002E09EA">
            <w:pPr>
              <w:spacing w:after="0"/>
              <w:rPr>
                <w:rFonts w:ascii="Times New Roman" w:hAnsi="Times New Roman" w:cs="Times New Roman"/>
                <w:sz w:val="24"/>
                <w:szCs w:val="24"/>
              </w:rPr>
            </w:pPr>
            <w:r>
              <w:rPr>
                <w:rFonts w:ascii="Times New Roman" w:hAnsi="Times New Roman" w:cs="Times New Roman"/>
                <w:sz w:val="24"/>
                <w:szCs w:val="24"/>
              </w:rPr>
              <w:t>6.10</w:t>
            </w:r>
          </w:p>
        </w:tc>
        <w:tc>
          <w:tcPr>
            <w:tcW w:w="275" w:type="pct"/>
            <w:gridSpan w:val="4"/>
          </w:tcPr>
          <w:p w:rsidR="00136247" w:rsidRPr="00486D74" w:rsidRDefault="00136247" w:rsidP="002E09EA">
            <w:pPr>
              <w:spacing w:after="0"/>
              <w:rPr>
                <w:rFonts w:ascii="Times New Roman" w:hAnsi="Times New Roman" w:cs="Times New Roman"/>
                <w:sz w:val="24"/>
                <w:szCs w:val="24"/>
              </w:rPr>
            </w:pPr>
          </w:p>
        </w:tc>
        <w:tc>
          <w:tcPr>
            <w:tcW w:w="894" w:type="pct"/>
          </w:tcPr>
          <w:p w:rsidR="00136247" w:rsidRPr="00486D74" w:rsidRDefault="00136247" w:rsidP="00B31DAE">
            <w:pPr>
              <w:pStyle w:val="2"/>
              <w:rPr>
                <w:rFonts w:ascii="Times New Roman" w:hAnsi="Times New Roman" w:cs="Times New Roman"/>
                <w:b w:val="0"/>
                <w:bCs w:val="0"/>
                <w:iCs/>
                <w:color w:val="auto"/>
                <w:sz w:val="24"/>
                <w:szCs w:val="24"/>
              </w:rPr>
            </w:pPr>
            <w:proofErr w:type="spellStart"/>
            <w:r w:rsidRPr="00486D74">
              <w:rPr>
                <w:rFonts w:ascii="Times New Roman" w:hAnsi="Times New Roman" w:cs="Times New Roman"/>
                <w:b w:val="0"/>
                <w:bCs w:val="0"/>
                <w:iCs/>
                <w:color w:val="auto"/>
                <w:sz w:val="24"/>
                <w:szCs w:val="24"/>
              </w:rPr>
              <w:t>М.М.Пришвин</w:t>
            </w:r>
            <w:proofErr w:type="spellEnd"/>
            <w:r w:rsidRPr="00486D74">
              <w:rPr>
                <w:rFonts w:ascii="Times New Roman" w:hAnsi="Times New Roman" w:cs="Times New Roman"/>
                <w:b w:val="0"/>
                <w:bCs w:val="0"/>
                <w:iCs/>
                <w:color w:val="auto"/>
                <w:sz w:val="24"/>
                <w:szCs w:val="24"/>
              </w:rPr>
              <w:t xml:space="preserve"> «Осеннее утро»</w:t>
            </w:r>
            <w:r>
              <w:rPr>
                <w:rFonts w:ascii="Times New Roman" w:hAnsi="Times New Roman" w:cs="Times New Roman"/>
                <w:b w:val="0"/>
                <w:bCs w:val="0"/>
                <w:iCs/>
                <w:color w:val="auto"/>
                <w:sz w:val="24"/>
                <w:szCs w:val="24"/>
              </w:rPr>
              <w:t xml:space="preserve">, </w:t>
            </w:r>
            <w:proofErr w:type="spellStart"/>
            <w:r>
              <w:rPr>
                <w:rFonts w:ascii="Times New Roman" w:hAnsi="Times New Roman" w:cs="Times New Roman"/>
                <w:b w:val="0"/>
                <w:bCs w:val="0"/>
                <w:iCs/>
                <w:color w:val="auto"/>
                <w:sz w:val="24"/>
                <w:szCs w:val="24"/>
              </w:rPr>
              <w:t>И.Бунин</w:t>
            </w:r>
            <w:proofErr w:type="spellEnd"/>
            <w:r>
              <w:rPr>
                <w:rFonts w:ascii="Times New Roman" w:hAnsi="Times New Roman" w:cs="Times New Roman"/>
                <w:b w:val="0"/>
                <w:bCs w:val="0"/>
                <w:iCs/>
                <w:color w:val="auto"/>
                <w:sz w:val="24"/>
                <w:szCs w:val="24"/>
              </w:rPr>
              <w:t xml:space="preserve"> « Сегодня так светло кругом</w:t>
            </w:r>
            <w:proofErr w:type="gramStart"/>
            <w:r>
              <w:rPr>
                <w:rFonts w:ascii="Times New Roman" w:hAnsi="Times New Roman" w:cs="Times New Roman"/>
                <w:b w:val="0"/>
                <w:bCs w:val="0"/>
                <w:iCs/>
                <w:color w:val="auto"/>
                <w:sz w:val="24"/>
                <w:szCs w:val="24"/>
              </w:rPr>
              <w:t>..»</w:t>
            </w:r>
            <w:proofErr w:type="gramEnd"/>
          </w:p>
          <w:p w:rsidR="00136247" w:rsidRPr="00486D74" w:rsidRDefault="00136247" w:rsidP="00B31DAE">
            <w:pPr>
              <w:spacing w:after="0"/>
              <w:rPr>
                <w:rFonts w:ascii="Times New Roman" w:hAnsi="Times New Roman" w:cs="Times New Roman"/>
                <w:b/>
                <w:bCs/>
                <w:iCs/>
                <w:sz w:val="24"/>
                <w:szCs w:val="24"/>
              </w:rPr>
            </w:pPr>
            <w:r w:rsidRPr="00486D74">
              <w:rPr>
                <w:rFonts w:ascii="Times New Roman" w:hAnsi="Times New Roman" w:cs="Times New Roman"/>
                <w:sz w:val="24"/>
                <w:szCs w:val="24"/>
              </w:rPr>
              <w:t>Обобщающий урок. Проверочная работа № 1.</w:t>
            </w:r>
          </w:p>
        </w:tc>
        <w:tc>
          <w:tcPr>
            <w:tcW w:w="319" w:type="pct"/>
          </w:tcPr>
          <w:p w:rsidR="00136247" w:rsidRPr="00486D74" w:rsidRDefault="00136247" w:rsidP="00B31DAE">
            <w:pPr>
              <w:spacing w:after="0"/>
              <w:jc w:val="center"/>
              <w:rPr>
                <w:rFonts w:ascii="Times New Roman" w:hAnsi="Times New Roman" w:cs="Times New Roman"/>
                <w:sz w:val="24"/>
                <w:szCs w:val="24"/>
              </w:rPr>
            </w:pPr>
            <w:r w:rsidRPr="00486D74">
              <w:rPr>
                <w:rFonts w:ascii="Times New Roman" w:hAnsi="Times New Roman" w:cs="Times New Roman"/>
                <w:sz w:val="24"/>
                <w:szCs w:val="24"/>
              </w:rPr>
              <w:t>1</w:t>
            </w:r>
          </w:p>
          <w:p w:rsidR="00136247" w:rsidRPr="00486D74" w:rsidRDefault="00136247" w:rsidP="00B31DAE">
            <w:pPr>
              <w:spacing w:after="0"/>
              <w:jc w:val="center"/>
              <w:rPr>
                <w:rFonts w:ascii="Times New Roman" w:hAnsi="Times New Roman" w:cs="Times New Roman"/>
                <w:sz w:val="24"/>
                <w:szCs w:val="24"/>
              </w:rPr>
            </w:pPr>
          </w:p>
        </w:tc>
        <w:tc>
          <w:tcPr>
            <w:tcW w:w="3008" w:type="pct"/>
            <w:shd w:val="clear" w:color="auto" w:fill="auto"/>
          </w:tcPr>
          <w:p w:rsidR="00136247" w:rsidRPr="00486D74" w:rsidRDefault="00136247" w:rsidP="00B31DAE">
            <w:pPr>
              <w:spacing w:after="0"/>
              <w:rPr>
                <w:rFonts w:ascii="Times New Roman" w:hAnsi="Times New Roman" w:cs="Times New Roman"/>
                <w:sz w:val="24"/>
                <w:szCs w:val="24"/>
              </w:rPr>
            </w:pPr>
            <w:r w:rsidRPr="00486D74">
              <w:rPr>
                <w:rFonts w:ascii="Times New Roman" w:hAnsi="Times New Roman" w:cs="Times New Roman"/>
                <w:sz w:val="24"/>
                <w:szCs w:val="24"/>
              </w:rPr>
              <w:t>Уметь делать обобщение по разделу, проверять свои зн</w:t>
            </w:r>
            <w:r>
              <w:rPr>
                <w:rFonts w:ascii="Times New Roman" w:hAnsi="Times New Roman" w:cs="Times New Roman"/>
                <w:sz w:val="24"/>
                <w:szCs w:val="24"/>
              </w:rPr>
              <w:t xml:space="preserve">ания. Речевое высказывание. </w:t>
            </w:r>
            <w:r w:rsidRPr="00486D74">
              <w:rPr>
                <w:rFonts w:ascii="Times New Roman" w:hAnsi="Times New Roman" w:cs="Times New Roman"/>
                <w:sz w:val="24"/>
                <w:szCs w:val="24"/>
              </w:rPr>
              <w:t>Осознание значимости чтения для своего дальнейшего развития</w:t>
            </w:r>
          </w:p>
        </w:tc>
      </w:tr>
      <w:tr w:rsidR="008D05CC" w:rsidRPr="00DB47EC" w:rsidTr="008857BB">
        <w:trPr>
          <w:trHeight w:val="265"/>
        </w:trPr>
        <w:tc>
          <w:tcPr>
            <w:tcW w:w="217" w:type="pct"/>
          </w:tcPr>
          <w:p w:rsidR="008D05CC" w:rsidRPr="002A3EDD" w:rsidRDefault="008D05CC" w:rsidP="00B31DAE">
            <w:pPr>
              <w:spacing w:after="0"/>
              <w:rPr>
                <w:rFonts w:ascii="Times New Roman" w:hAnsi="Times New Roman" w:cs="Times New Roman"/>
                <w:b/>
                <w:sz w:val="28"/>
                <w:szCs w:val="28"/>
              </w:rPr>
            </w:pPr>
            <w:r w:rsidRPr="002A3EDD">
              <w:rPr>
                <w:rFonts w:ascii="Times New Roman" w:hAnsi="Times New Roman" w:cs="Times New Roman"/>
                <w:b/>
                <w:sz w:val="28"/>
                <w:szCs w:val="28"/>
                <w:lang w:val="en-US"/>
              </w:rPr>
              <w:t>IV</w:t>
            </w:r>
          </w:p>
        </w:tc>
        <w:tc>
          <w:tcPr>
            <w:tcW w:w="562" w:type="pct"/>
            <w:gridSpan w:val="5"/>
          </w:tcPr>
          <w:p w:rsidR="008D05CC" w:rsidRPr="002A3EDD" w:rsidRDefault="008D05CC" w:rsidP="002E09EA">
            <w:pPr>
              <w:spacing w:after="0"/>
              <w:rPr>
                <w:rFonts w:ascii="Times New Roman" w:hAnsi="Times New Roman" w:cs="Times New Roman"/>
                <w:b/>
                <w:sz w:val="28"/>
                <w:szCs w:val="28"/>
              </w:rPr>
            </w:pPr>
          </w:p>
        </w:tc>
        <w:tc>
          <w:tcPr>
            <w:tcW w:w="894" w:type="pct"/>
          </w:tcPr>
          <w:p w:rsidR="008D05CC" w:rsidRPr="00D776D6" w:rsidRDefault="008D05CC" w:rsidP="00B31DAE">
            <w:pPr>
              <w:spacing w:after="0"/>
              <w:rPr>
                <w:rFonts w:ascii="Times New Roman" w:hAnsi="Times New Roman" w:cs="Times New Roman"/>
                <w:b/>
                <w:sz w:val="24"/>
                <w:szCs w:val="24"/>
              </w:rPr>
            </w:pPr>
            <w:r w:rsidRPr="00D776D6">
              <w:rPr>
                <w:rFonts w:ascii="Times New Roman" w:hAnsi="Times New Roman" w:cs="Times New Roman"/>
                <w:b/>
                <w:sz w:val="24"/>
                <w:szCs w:val="24"/>
              </w:rPr>
              <w:t xml:space="preserve">Русские писатели </w:t>
            </w:r>
          </w:p>
        </w:tc>
        <w:tc>
          <w:tcPr>
            <w:tcW w:w="319" w:type="pct"/>
          </w:tcPr>
          <w:p w:rsidR="008D05CC" w:rsidRPr="00D776D6" w:rsidRDefault="008D05CC" w:rsidP="00B31DAE">
            <w:pPr>
              <w:spacing w:after="0"/>
              <w:rPr>
                <w:rFonts w:ascii="Times New Roman" w:hAnsi="Times New Roman" w:cs="Times New Roman"/>
                <w:b/>
                <w:sz w:val="24"/>
                <w:szCs w:val="24"/>
              </w:rPr>
            </w:pPr>
            <w:r>
              <w:rPr>
                <w:rFonts w:ascii="Times New Roman" w:hAnsi="Times New Roman" w:cs="Times New Roman"/>
                <w:b/>
                <w:sz w:val="24"/>
                <w:szCs w:val="24"/>
              </w:rPr>
              <w:t>10</w:t>
            </w:r>
            <w:r w:rsidRPr="00D776D6">
              <w:rPr>
                <w:rFonts w:ascii="Times New Roman" w:hAnsi="Times New Roman" w:cs="Times New Roman"/>
                <w:b/>
                <w:sz w:val="24"/>
                <w:szCs w:val="24"/>
              </w:rPr>
              <w:t>ч</w:t>
            </w:r>
          </w:p>
        </w:tc>
        <w:tc>
          <w:tcPr>
            <w:tcW w:w="3008" w:type="pct"/>
            <w:shd w:val="clear" w:color="auto" w:fill="auto"/>
          </w:tcPr>
          <w:p w:rsidR="008D05CC" w:rsidRPr="002A3EDD" w:rsidRDefault="008D05CC" w:rsidP="00B31DAE">
            <w:pPr>
              <w:spacing w:after="0"/>
              <w:rPr>
                <w:rFonts w:ascii="Times New Roman" w:hAnsi="Times New Roman" w:cs="Times New Roman"/>
                <w:b/>
                <w:sz w:val="24"/>
                <w:szCs w:val="24"/>
              </w:rPr>
            </w:pPr>
          </w:p>
        </w:tc>
      </w:tr>
      <w:tr w:rsidR="002A2988" w:rsidRPr="002A3EDD" w:rsidTr="008857BB">
        <w:trPr>
          <w:trHeight w:val="1862"/>
        </w:trPr>
        <w:tc>
          <w:tcPr>
            <w:tcW w:w="217" w:type="pct"/>
          </w:tcPr>
          <w:p w:rsidR="002A2988" w:rsidRPr="002A3EDD" w:rsidRDefault="002A2988" w:rsidP="00B31DAE">
            <w:pPr>
              <w:spacing w:after="0"/>
              <w:rPr>
                <w:rFonts w:ascii="Times New Roman" w:hAnsi="Times New Roman" w:cs="Times New Roman"/>
                <w:sz w:val="24"/>
                <w:szCs w:val="24"/>
              </w:rPr>
            </w:pPr>
            <w:r>
              <w:rPr>
                <w:rFonts w:ascii="Times New Roman" w:hAnsi="Times New Roman" w:cs="Times New Roman"/>
                <w:sz w:val="24"/>
                <w:szCs w:val="24"/>
              </w:rPr>
              <w:t>17</w:t>
            </w:r>
          </w:p>
          <w:p w:rsidR="002A2988" w:rsidRPr="002A3EDD" w:rsidRDefault="002A2988" w:rsidP="00B31DAE">
            <w:pPr>
              <w:spacing w:after="0"/>
              <w:rPr>
                <w:rFonts w:ascii="Times New Roman" w:hAnsi="Times New Roman" w:cs="Times New Roman"/>
                <w:sz w:val="24"/>
                <w:szCs w:val="24"/>
              </w:rPr>
            </w:pPr>
          </w:p>
        </w:tc>
        <w:tc>
          <w:tcPr>
            <w:tcW w:w="287" w:type="pct"/>
          </w:tcPr>
          <w:p w:rsidR="002A2988" w:rsidRPr="002A3EDD" w:rsidRDefault="008857BB" w:rsidP="002E09EA">
            <w:pPr>
              <w:spacing w:after="0"/>
              <w:rPr>
                <w:rFonts w:ascii="Times New Roman" w:hAnsi="Times New Roman" w:cs="Times New Roman"/>
                <w:sz w:val="24"/>
                <w:szCs w:val="24"/>
              </w:rPr>
            </w:pPr>
            <w:r>
              <w:rPr>
                <w:rFonts w:ascii="Times New Roman" w:hAnsi="Times New Roman" w:cs="Times New Roman"/>
                <w:sz w:val="24"/>
                <w:szCs w:val="24"/>
              </w:rPr>
              <w:t>8.10</w:t>
            </w:r>
          </w:p>
        </w:tc>
        <w:tc>
          <w:tcPr>
            <w:tcW w:w="275" w:type="pct"/>
            <w:gridSpan w:val="4"/>
          </w:tcPr>
          <w:p w:rsidR="002A2988" w:rsidRPr="002A3EDD" w:rsidRDefault="002A2988" w:rsidP="002E09EA">
            <w:pPr>
              <w:spacing w:after="0"/>
              <w:rPr>
                <w:rFonts w:ascii="Times New Roman" w:hAnsi="Times New Roman" w:cs="Times New Roman"/>
                <w:sz w:val="24"/>
                <w:szCs w:val="24"/>
              </w:rPr>
            </w:pPr>
          </w:p>
        </w:tc>
        <w:tc>
          <w:tcPr>
            <w:tcW w:w="894" w:type="pct"/>
          </w:tcPr>
          <w:p w:rsidR="002A2988" w:rsidRPr="002A3EDD" w:rsidRDefault="002A298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А.С.Пушкин</w:t>
            </w:r>
            <w:proofErr w:type="spellEnd"/>
            <w:r w:rsidRPr="002A3EDD">
              <w:rPr>
                <w:rFonts w:ascii="Times New Roman" w:hAnsi="Times New Roman" w:cs="Times New Roman"/>
                <w:sz w:val="24"/>
                <w:szCs w:val="24"/>
              </w:rPr>
              <w:t xml:space="preserve"> «У лукоморья дуб зеленый»</w:t>
            </w:r>
          </w:p>
        </w:tc>
        <w:tc>
          <w:tcPr>
            <w:tcW w:w="319" w:type="pct"/>
          </w:tcPr>
          <w:p w:rsidR="002A2988" w:rsidRPr="002A3EDD" w:rsidRDefault="002A298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p w:rsidR="002A2988" w:rsidRPr="002A3EDD" w:rsidRDefault="002A2988" w:rsidP="00B31DAE">
            <w:pPr>
              <w:spacing w:after="0"/>
              <w:jc w:val="center"/>
              <w:rPr>
                <w:rFonts w:ascii="Times New Roman" w:hAnsi="Times New Roman" w:cs="Times New Roman"/>
                <w:sz w:val="24"/>
                <w:szCs w:val="24"/>
              </w:rPr>
            </w:pPr>
          </w:p>
        </w:tc>
        <w:tc>
          <w:tcPr>
            <w:tcW w:w="3008" w:type="pct"/>
            <w:shd w:val="clear" w:color="auto" w:fill="auto"/>
          </w:tcPr>
          <w:p w:rsidR="002A2988" w:rsidRPr="002A3EDD" w:rsidRDefault="002A2988" w:rsidP="002A2988">
            <w:pPr>
              <w:spacing w:after="0"/>
              <w:rPr>
                <w:rFonts w:ascii="Times New Roman" w:hAnsi="Times New Roman" w:cs="Times New Roman"/>
                <w:sz w:val="24"/>
                <w:szCs w:val="24"/>
              </w:rPr>
            </w:pPr>
            <w:r w:rsidRPr="002A3EDD">
              <w:rPr>
                <w:rFonts w:ascii="Times New Roman" w:hAnsi="Times New Roman" w:cs="Times New Roman"/>
                <w:sz w:val="24"/>
                <w:szCs w:val="24"/>
              </w:rPr>
              <w:t>Прогнозировать содержание раздела, отвечать на вопросы, используя свои наблюдения. Познакомить с би</w:t>
            </w:r>
            <w:r>
              <w:rPr>
                <w:rFonts w:ascii="Times New Roman" w:hAnsi="Times New Roman" w:cs="Times New Roman"/>
                <w:sz w:val="24"/>
                <w:szCs w:val="24"/>
              </w:rPr>
              <w:t xml:space="preserve">ографией Пушкина. </w:t>
            </w:r>
            <w:r w:rsidRPr="002A3EDD">
              <w:rPr>
                <w:rFonts w:ascii="Times New Roman" w:hAnsi="Times New Roman" w:cs="Times New Roman"/>
                <w:sz w:val="24"/>
                <w:szCs w:val="24"/>
              </w:rPr>
              <w:t>Актуализировать свои знания для проведения простейших доказательств. Развивать воображе</w:t>
            </w:r>
            <w:r>
              <w:rPr>
                <w:rFonts w:ascii="Times New Roman" w:hAnsi="Times New Roman" w:cs="Times New Roman"/>
                <w:sz w:val="24"/>
                <w:szCs w:val="24"/>
              </w:rPr>
              <w:t xml:space="preserve">ние. </w:t>
            </w:r>
            <w:r w:rsidRPr="002A3EDD">
              <w:rPr>
                <w:rFonts w:ascii="Times New Roman" w:hAnsi="Times New Roman" w:cs="Times New Roman"/>
                <w:sz w:val="24"/>
                <w:szCs w:val="24"/>
              </w:rPr>
              <w:t>Восприятие литературного произведения, как особого вида искусства</w:t>
            </w:r>
            <w:r>
              <w:rPr>
                <w:rFonts w:ascii="Times New Roman" w:hAnsi="Times New Roman" w:cs="Times New Roman"/>
                <w:sz w:val="24"/>
                <w:szCs w:val="24"/>
              </w:rPr>
              <w:t xml:space="preserve">. </w:t>
            </w:r>
            <w:r w:rsidRPr="002A3EDD">
              <w:rPr>
                <w:rFonts w:ascii="Times New Roman" w:hAnsi="Times New Roman" w:cs="Times New Roman"/>
                <w:sz w:val="24"/>
                <w:szCs w:val="24"/>
              </w:rPr>
              <w:t>Наблюдать за рифмой и ритмом стихотворного текста. Находить средства художественной выра</w:t>
            </w:r>
            <w:r>
              <w:rPr>
                <w:rFonts w:ascii="Times New Roman" w:hAnsi="Times New Roman" w:cs="Times New Roman"/>
                <w:sz w:val="24"/>
                <w:szCs w:val="24"/>
              </w:rPr>
              <w:t xml:space="preserve">зительности. </w:t>
            </w:r>
            <w:r w:rsidRPr="002A3EDD">
              <w:rPr>
                <w:rFonts w:ascii="Times New Roman" w:hAnsi="Times New Roman" w:cs="Times New Roman"/>
                <w:sz w:val="24"/>
                <w:szCs w:val="24"/>
              </w:rPr>
              <w:t>Учиться основам смыслового чтения поэтическо</w:t>
            </w:r>
            <w:r>
              <w:rPr>
                <w:rFonts w:ascii="Times New Roman" w:hAnsi="Times New Roman" w:cs="Times New Roman"/>
                <w:sz w:val="24"/>
                <w:szCs w:val="24"/>
              </w:rPr>
              <w:t xml:space="preserve">го текста. </w:t>
            </w:r>
          </w:p>
        </w:tc>
      </w:tr>
      <w:tr w:rsidR="00FC3A72" w:rsidRPr="002A3EDD" w:rsidTr="008857BB">
        <w:tc>
          <w:tcPr>
            <w:tcW w:w="217" w:type="pct"/>
          </w:tcPr>
          <w:p w:rsidR="00221984" w:rsidRPr="002A3EDD" w:rsidRDefault="002A2988" w:rsidP="00B31DAE">
            <w:pPr>
              <w:spacing w:after="0"/>
              <w:rPr>
                <w:rFonts w:ascii="Times New Roman" w:hAnsi="Times New Roman" w:cs="Times New Roman"/>
                <w:sz w:val="24"/>
                <w:szCs w:val="24"/>
              </w:rPr>
            </w:pPr>
            <w:r>
              <w:rPr>
                <w:rFonts w:ascii="Times New Roman" w:hAnsi="Times New Roman" w:cs="Times New Roman"/>
                <w:sz w:val="24"/>
                <w:szCs w:val="24"/>
              </w:rPr>
              <w:t>18</w:t>
            </w:r>
          </w:p>
        </w:tc>
        <w:tc>
          <w:tcPr>
            <w:tcW w:w="287" w:type="pct"/>
          </w:tcPr>
          <w:p w:rsidR="00221984" w:rsidRPr="002A3EDD" w:rsidRDefault="008857BB" w:rsidP="002E09EA">
            <w:pPr>
              <w:spacing w:after="0"/>
              <w:rPr>
                <w:rFonts w:ascii="Times New Roman" w:hAnsi="Times New Roman" w:cs="Times New Roman"/>
                <w:sz w:val="24"/>
                <w:szCs w:val="24"/>
              </w:rPr>
            </w:pPr>
            <w:r>
              <w:rPr>
                <w:rFonts w:ascii="Times New Roman" w:hAnsi="Times New Roman" w:cs="Times New Roman"/>
                <w:sz w:val="24"/>
                <w:szCs w:val="24"/>
              </w:rPr>
              <w:t>10.10</w:t>
            </w:r>
          </w:p>
        </w:tc>
        <w:tc>
          <w:tcPr>
            <w:tcW w:w="275" w:type="pct"/>
            <w:gridSpan w:val="4"/>
          </w:tcPr>
          <w:p w:rsidR="00221984" w:rsidRPr="002A3EDD" w:rsidRDefault="00221984" w:rsidP="002E09EA">
            <w:pPr>
              <w:spacing w:after="0"/>
              <w:rPr>
                <w:rFonts w:ascii="Times New Roman" w:hAnsi="Times New Roman" w:cs="Times New Roman"/>
                <w:sz w:val="24"/>
                <w:szCs w:val="24"/>
              </w:rPr>
            </w:pPr>
          </w:p>
        </w:tc>
        <w:tc>
          <w:tcPr>
            <w:tcW w:w="894" w:type="pct"/>
          </w:tcPr>
          <w:p w:rsidR="00221984" w:rsidRPr="002A3EDD" w:rsidRDefault="00221984" w:rsidP="00D776D6">
            <w:pPr>
              <w:spacing w:after="0" w:line="240" w:lineRule="auto"/>
              <w:rPr>
                <w:rFonts w:ascii="Times New Roman" w:hAnsi="Times New Roman" w:cs="Times New Roman"/>
                <w:sz w:val="24"/>
                <w:szCs w:val="24"/>
              </w:rPr>
            </w:pPr>
            <w:proofErr w:type="spellStart"/>
            <w:r w:rsidRPr="002A3EDD">
              <w:rPr>
                <w:rFonts w:ascii="Times New Roman" w:hAnsi="Times New Roman" w:cs="Times New Roman"/>
                <w:sz w:val="24"/>
                <w:szCs w:val="24"/>
              </w:rPr>
              <w:t>А.С.Пушкин</w:t>
            </w:r>
            <w:proofErr w:type="spellEnd"/>
            <w:r w:rsidRPr="002A3EDD">
              <w:rPr>
                <w:rFonts w:ascii="Times New Roman" w:hAnsi="Times New Roman" w:cs="Times New Roman"/>
                <w:sz w:val="24"/>
                <w:szCs w:val="24"/>
              </w:rPr>
              <w:t xml:space="preserve"> «Вот север тучи нагоняя», «Зима! </w:t>
            </w:r>
            <w:r w:rsidRPr="002A3EDD">
              <w:rPr>
                <w:rFonts w:ascii="Times New Roman" w:hAnsi="Times New Roman" w:cs="Times New Roman"/>
                <w:sz w:val="24"/>
                <w:szCs w:val="24"/>
              </w:rPr>
              <w:lastRenderedPageBreak/>
              <w:t>Крестьянин</w:t>
            </w:r>
            <w:r>
              <w:rPr>
                <w:rFonts w:ascii="Times New Roman" w:hAnsi="Times New Roman" w:cs="Times New Roman"/>
                <w:sz w:val="24"/>
                <w:szCs w:val="24"/>
              </w:rPr>
              <w:t xml:space="preserve"> </w:t>
            </w:r>
            <w:r w:rsidRPr="002A3EDD">
              <w:rPr>
                <w:rFonts w:ascii="Times New Roman" w:hAnsi="Times New Roman" w:cs="Times New Roman"/>
                <w:sz w:val="24"/>
                <w:szCs w:val="24"/>
              </w:rPr>
              <w:t>торжествуя»</w:t>
            </w:r>
          </w:p>
        </w:tc>
        <w:tc>
          <w:tcPr>
            <w:tcW w:w="319" w:type="pct"/>
          </w:tcPr>
          <w:p w:rsidR="00221984" w:rsidRPr="002A3EDD" w:rsidRDefault="00221984"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lastRenderedPageBreak/>
              <w:t>1</w:t>
            </w:r>
          </w:p>
        </w:tc>
        <w:tc>
          <w:tcPr>
            <w:tcW w:w="3008" w:type="pct"/>
            <w:shd w:val="clear" w:color="auto" w:fill="auto"/>
          </w:tcPr>
          <w:p w:rsidR="00221984" w:rsidRPr="002A3EDD" w:rsidRDefault="00221984" w:rsidP="00B31DAE">
            <w:pPr>
              <w:spacing w:after="0"/>
              <w:rPr>
                <w:rFonts w:ascii="Times New Roman" w:hAnsi="Times New Roman" w:cs="Times New Roman"/>
                <w:sz w:val="24"/>
                <w:szCs w:val="24"/>
              </w:rPr>
            </w:pPr>
          </w:p>
        </w:tc>
      </w:tr>
      <w:tr w:rsidR="00FC3A72" w:rsidRPr="002A3EDD" w:rsidTr="008857BB">
        <w:tc>
          <w:tcPr>
            <w:tcW w:w="217" w:type="pct"/>
          </w:tcPr>
          <w:p w:rsidR="00221984" w:rsidRDefault="002A2988" w:rsidP="00B31DAE">
            <w:pPr>
              <w:spacing w:after="0"/>
              <w:rPr>
                <w:rFonts w:ascii="Times New Roman" w:hAnsi="Times New Roman" w:cs="Times New Roman"/>
                <w:sz w:val="24"/>
                <w:szCs w:val="24"/>
              </w:rPr>
            </w:pPr>
            <w:r>
              <w:rPr>
                <w:rFonts w:ascii="Times New Roman" w:hAnsi="Times New Roman" w:cs="Times New Roman"/>
                <w:sz w:val="24"/>
                <w:szCs w:val="24"/>
              </w:rPr>
              <w:lastRenderedPageBreak/>
              <w:t>19</w:t>
            </w:r>
          </w:p>
          <w:p w:rsidR="002A2988" w:rsidRPr="002A3EDD" w:rsidRDefault="002A2988" w:rsidP="00B31DAE">
            <w:pPr>
              <w:spacing w:after="0"/>
              <w:rPr>
                <w:rFonts w:ascii="Times New Roman" w:hAnsi="Times New Roman" w:cs="Times New Roman"/>
                <w:sz w:val="24"/>
                <w:szCs w:val="24"/>
              </w:rPr>
            </w:pPr>
            <w:r>
              <w:rPr>
                <w:rFonts w:ascii="Times New Roman" w:hAnsi="Times New Roman" w:cs="Times New Roman"/>
                <w:sz w:val="24"/>
                <w:szCs w:val="24"/>
              </w:rPr>
              <w:t>20</w:t>
            </w:r>
          </w:p>
        </w:tc>
        <w:tc>
          <w:tcPr>
            <w:tcW w:w="287" w:type="pct"/>
          </w:tcPr>
          <w:p w:rsidR="00221984" w:rsidRDefault="008857BB" w:rsidP="00221984">
            <w:pPr>
              <w:spacing w:after="0"/>
              <w:rPr>
                <w:rFonts w:ascii="Times New Roman" w:hAnsi="Times New Roman" w:cs="Times New Roman"/>
                <w:sz w:val="24"/>
                <w:szCs w:val="24"/>
              </w:rPr>
            </w:pPr>
            <w:r>
              <w:rPr>
                <w:rFonts w:ascii="Times New Roman" w:hAnsi="Times New Roman" w:cs="Times New Roman"/>
                <w:sz w:val="24"/>
                <w:szCs w:val="24"/>
              </w:rPr>
              <w:t>13.10</w:t>
            </w:r>
          </w:p>
          <w:p w:rsidR="00B44905"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15.10</w:t>
            </w:r>
          </w:p>
        </w:tc>
        <w:tc>
          <w:tcPr>
            <w:tcW w:w="275" w:type="pct"/>
            <w:gridSpan w:val="4"/>
          </w:tcPr>
          <w:p w:rsidR="00221984" w:rsidRPr="002A3EDD" w:rsidRDefault="00221984" w:rsidP="00221984">
            <w:pPr>
              <w:spacing w:after="0"/>
              <w:rPr>
                <w:rFonts w:ascii="Times New Roman" w:hAnsi="Times New Roman" w:cs="Times New Roman"/>
                <w:sz w:val="24"/>
                <w:szCs w:val="24"/>
              </w:rPr>
            </w:pPr>
          </w:p>
        </w:tc>
        <w:tc>
          <w:tcPr>
            <w:tcW w:w="894" w:type="pct"/>
          </w:tcPr>
          <w:p w:rsidR="00221984" w:rsidRPr="002A3EDD" w:rsidRDefault="00221984"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А.С.Пушкин</w:t>
            </w:r>
            <w:proofErr w:type="spellEnd"/>
            <w:r w:rsidRPr="002A3EDD">
              <w:rPr>
                <w:rFonts w:ascii="Times New Roman" w:hAnsi="Times New Roman" w:cs="Times New Roman"/>
                <w:sz w:val="24"/>
                <w:szCs w:val="24"/>
              </w:rPr>
              <w:t xml:space="preserve"> «Сказка о рыбаке и рыбке»</w:t>
            </w:r>
          </w:p>
        </w:tc>
        <w:tc>
          <w:tcPr>
            <w:tcW w:w="319" w:type="pct"/>
          </w:tcPr>
          <w:p w:rsidR="00221984" w:rsidRPr="002A3EDD" w:rsidRDefault="00221984" w:rsidP="00B31DAE">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008" w:type="pct"/>
            <w:shd w:val="clear" w:color="auto" w:fill="auto"/>
          </w:tcPr>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Находить авторские сравнения и подбирать свои. Определять главных героев произвед</w:t>
            </w:r>
            <w:r w:rsidR="00B31DAE">
              <w:rPr>
                <w:rFonts w:ascii="Times New Roman" w:hAnsi="Times New Roman" w:cs="Times New Roman"/>
                <w:sz w:val="24"/>
                <w:szCs w:val="24"/>
              </w:rPr>
              <w:t>ения, давать им характеристики</w:t>
            </w:r>
            <w:proofErr w:type="gramStart"/>
            <w:r w:rsidR="00B31DAE">
              <w:rPr>
                <w:rFonts w:ascii="Times New Roman" w:hAnsi="Times New Roman" w:cs="Times New Roman"/>
                <w:sz w:val="24"/>
                <w:szCs w:val="24"/>
              </w:rPr>
              <w:t xml:space="preserve"> .</w:t>
            </w:r>
            <w:proofErr w:type="gramEnd"/>
            <w:r w:rsidR="00B31DAE">
              <w:rPr>
                <w:rFonts w:ascii="Times New Roman" w:hAnsi="Times New Roman" w:cs="Times New Roman"/>
                <w:sz w:val="24"/>
                <w:szCs w:val="24"/>
              </w:rPr>
              <w:t xml:space="preserve"> </w:t>
            </w:r>
            <w:r w:rsidRPr="002A3EDD">
              <w:rPr>
                <w:rFonts w:ascii="Times New Roman" w:hAnsi="Times New Roman" w:cs="Times New Roman"/>
                <w:sz w:val="24"/>
                <w:szCs w:val="24"/>
              </w:rPr>
              <w:t>Учиться основам смыслового чтения поэтическо</w:t>
            </w:r>
            <w:r w:rsidR="00B31DAE">
              <w:rPr>
                <w:rFonts w:ascii="Times New Roman" w:hAnsi="Times New Roman" w:cs="Times New Roman"/>
                <w:sz w:val="24"/>
                <w:szCs w:val="24"/>
              </w:rPr>
              <w:t xml:space="preserve">го текста. </w:t>
            </w:r>
            <w:r w:rsidRPr="002A3EDD">
              <w:rPr>
                <w:rFonts w:ascii="Times New Roman" w:hAnsi="Times New Roman" w:cs="Times New Roman"/>
                <w:sz w:val="24"/>
                <w:szCs w:val="24"/>
              </w:rPr>
              <w:t>Формирование потребности  в систематическом чтении</w:t>
            </w:r>
          </w:p>
        </w:tc>
      </w:tr>
      <w:tr w:rsidR="002A2988" w:rsidRPr="002A3EDD" w:rsidTr="008857BB">
        <w:trPr>
          <w:trHeight w:val="962"/>
        </w:trPr>
        <w:tc>
          <w:tcPr>
            <w:tcW w:w="217" w:type="pct"/>
            <w:tcBorders>
              <w:bottom w:val="single" w:sz="4" w:space="0" w:color="auto"/>
            </w:tcBorders>
          </w:tcPr>
          <w:p w:rsidR="002A2988" w:rsidRPr="002A3EDD" w:rsidRDefault="002A2988" w:rsidP="00B31DAE">
            <w:pPr>
              <w:spacing w:after="0"/>
              <w:rPr>
                <w:rFonts w:ascii="Times New Roman" w:hAnsi="Times New Roman" w:cs="Times New Roman"/>
                <w:sz w:val="24"/>
                <w:szCs w:val="24"/>
              </w:rPr>
            </w:pPr>
            <w:r>
              <w:rPr>
                <w:rFonts w:ascii="Times New Roman" w:hAnsi="Times New Roman" w:cs="Times New Roman"/>
                <w:sz w:val="24"/>
                <w:szCs w:val="24"/>
              </w:rPr>
              <w:t>21</w:t>
            </w:r>
          </w:p>
        </w:tc>
        <w:tc>
          <w:tcPr>
            <w:tcW w:w="287" w:type="pct"/>
            <w:tcBorders>
              <w:bottom w:val="single" w:sz="4" w:space="0" w:color="auto"/>
            </w:tcBorders>
          </w:tcPr>
          <w:p w:rsidR="002A2988"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17</w:t>
            </w:r>
            <w:r w:rsidR="008857BB">
              <w:rPr>
                <w:rFonts w:ascii="Times New Roman" w:hAnsi="Times New Roman" w:cs="Times New Roman"/>
                <w:sz w:val="24"/>
                <w:szCs w:val="24"/>
              </w:rPr>
              <w:t>.10</w:t>
            </w:r>
          </w:p>
        </w:tc>
        <w:tc>
          <w:tcPr>
            <w:tcW w:w="273" w:type="pct"/>
            <w:gridSpan w:val="3"/>
            <w:tcBorders>
              <w:bottom w:val="single" w:sz="4" w:space="0" w:color="auto"/>
            </w:tcBorders>
          </w:tcPr>
          <w:p w:rsidR="002A2988" w:rsidRPr="002A3EDD" w:rsidRDefault="002A2988" w:rsidP="00221984">
            <w:pPr>
              <w:spacing w:after="0"/>
              <w:rPr>
                <w:rFonts w:ascii="Times New Roman" w:hAnsi="Times New Roman" w:cs="Times New Roman"/>
                <w:sz w:val="24"/>
                <w:szCs w:val="24"/>
              </w:rPr>
            </w:pPr>
          </w:p>
        </w:tc>
        <w:tc>
          <w:tcPr>
            <w:tcW w:w="896" w:type="pct"/>
            <w:gridSpan w:val="2"/>
            <w:tcBorders>
              <w:bottom w:val="single" w:sz="4" w:space="0" w:color="auto"/>
            </w:tcBorders>
          </w:tcPr>
          <w:p w:rsidR="002A2988" w:rsidRPr="002A3EDD" w:rsidRDefault="002A298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И.А.Крылов</w:t>
            </w:r>
            <w:proofErr w:type="spellEnd"/>
            <w:r w:rsidRPr="002A3EDD">
              <w:rPr>
                <w:rFonts w:ascii="Times New Roman" w:hAnsi="Times New Roman" w:cs="Times New Roman"/>
                <w:sz w:val="24"/>
                <w:szCs w:val="24"/>
              </w:rPr>
              <w:t xml:space="preserve"> «Лебедь, рак и щука»</w:t>
            </w:r>
          </w:p>
        </w:tc>
        <w:tc>
          <w:tcPr>
            <w:tcW w:w="319" w:type="pct"/>
            <w:tcBorders>
              <w:bottom w:val="single" w:sz="4" w:space="0" w:color="auto"/>
            </w:tcBorders>
          </w:tcPr>
          <w:p w:rsidR="002A2988" w:rsidRPr="002A3EDD" w:rsidRDefault="002A298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p w:rsidR="002A2988" w:rsidRPr="002A3EDD" w:rsidRDefault="002A2988" w:rsidP="00B31DAE">
            <w:pPr>
              <w:spacing w:after="0"/>
              <w:jc w:val="center"/>
              <w:rPr>
                <w:rFonts w:ascii="Times New Roman" w:hAnsi="Times New Roman" w:cs="Times New Roman"/>
                <w:sz w:val="24"/>
                <w:szCs w:val="24"/>
              </w:rPr>
            </w:pPr>
          </w:p>
        </w:tc>
        <w:tc>
          <w:tcPr>
            <w:tcW w:w="3008" w:type="pct"/>
            <w:vMerge w:val="restart"/>
            <w:tcBorders>
              <w:bottom w:val="single" w:sz="4" w:space="0" w:color="auto"/>
            </w:tcBorders>
            <w:shd w:val="clear" w:color="auto" w:fill="auto"/>
          </w:tcPr>
          <w:p w:rsidR="002A2988" w:rsidRPr="002A3EDD" w:rsidRDefault="002A2988" w:rsidP="00B31DAE">
            <w:pPr>
              <w:spacing w:after="0"/>
              <w:rPr>
                <w:rFonts w:ascii="Times New Roman" w:hAnsi="Times New Roman" w:cs="Times New Roman"/>
                <w:sz w:val="24"/>
                <w:szCs w:val="24"/>
              </w:rPr>
            </w:pPr>
            <w:r w:rsidRPr="002A3EDD">
              <w:rPr>
                <w:rFonts w:ascii="Times New Roman" w:hAnsi="Times New Roman" w:cs="Times New Roman"/>
                <w:sz w:val="24"/>
                <w:szCs w:val="24"/>
              </w:rPr>
              <w:t xml:space="preserve">Познакомить с биографией </w:t>
            </w:r>
            <w:proofErr w:type="spellStart"/>
            <w:r w:rsidRPr="002A3EDD">
              <w:rPr>
                <w:rFonts w:ascii="Times New Roman" w:hAnsi="Times New Roman" w:cs="Times New Roman"/>
                <w:sz w:val="24"/>
                <w:szCs w:val="24"/>
              </w:rPr>
              <w:t>И.А.Крылова</w:t>
            </w:r>
            <w:proofErr w:type="spellEnd"/>
            <w:r w:rsidRPr="002A3EDD">
              <w:rPr>
                <w:rFonts w:ascii="Times New Roman" w:hAnsi="Times New Roman" w:cs="Times New Roman"/>
                <w:sz w:val="24"/>
                <w:szCs w:val="24"/>
              </w:rPr>
              <w:t>. Отвечать и задавать вопросы</w:t>
            </w:r>
          </w:p>
          <w:p w:rsidR="002A2988" w:rsidRPr="002A3EDD" w:rsidRDefault="002A2988" w:rsidP="00B31DAE">
            <w:pPr>
              <w:spacing w:after="0"/>
              <w:rPr>
                <w:rFonts w:ascii="Times New Roman" w:hAnsi="Times New Roman" w:cs="Times New Roman"/>
                <w:sz w:val="24"/>
                <w:szCs w:val="24"/>
              </w:rPr>
            </w:pPr>
            <w:r w:rsidRPr="002A3EDD">
              <w:rPr>
                <w:rFonts w:ascii="Times New Roman" w:hAnsi="Times New Roman" w:cs="Times New Roman"/>
                <w:sz w:val="24"/>
                <w:szCs w:val="24"/>
              </w:rPr>
              <w:t>Осуществлять анализ объектов с выделением существен</w:t>
            </w:r>
            <w:r>
              <w:rPr>
                <w:rFonts w:ascii="Times New Roman" w:hAnsi="Times New Roman" w:cs="Times New Roman"/>
                <w:sz w:val="24"/>
                <w:szCs w:val="24"/>
              </w:rPr>
              <w:t xml:space="preserve">ных и несущественных  признаков. </w:t>
            </w:r>
            <w:r w:rsidRPr="002A3EDD">
              <w:rPr>
                <w:rFonts w:ascii="Times New Roman" w:hAnsi="Times New Roman" w:cs="Times New Roman"/>
                <w:sz w:val="24"/>
                <w:szCs w:val="24"/>
              </w:rPr>
              <w:t>Восприятие литературного произведения, как особого вида искусства</w:t>
            </w:r>
          </w:p>
          <w:p w:rsidR="002A2988" w:rsidRPr="002A3EDD" w:rsidRDefault="002A2988" w:rsidP="00B31DAE">
            <w:pPr>
              <w:spacing w:after="0"/>
              <w:rPr>
                <w:rFonts w:ascii="Times New Roman" w:hAnsi="Times New Roman" w:cs="Times New Roman"/>
                <w:sz w:val="24"/>
                <w:szCs w:val="24"/>
              </w:rPr>
            </w:pPr>
            <w:r w:rsidRPr="002A3EDD">
              <w:rPr>
                <w:rFonts w:ascii="Times New Roman" w:hAnsi="Times New Roman" w:cs="Times New Roman"/>
                <w:sz w:val="24"/>
                <w:szCs w:val="24"/>
              </w:rPr>
              <w:t>Отличать басню от стихотворения, знать особенности басни, характеризовать героев басни с опо</w:t>
            </w:r>
            <w:r>
              <w:rPr>
                <w:rFonts w:ascii="Times New Roman" w:hAnsi="Times New Roman" w:cs="Times New Roman"/>
                <w:sz w:val="24"/>
                <w:szCs w:val="24"/>
              </w:rPr>
              <w:t xml:space="preserve">рой на текст. </w:t>
            </w:r>
            <w:r w:rsidRPr="002A3EDD">
              <w:rPr>
                <w:rFonts w:ascii="Times New Roman" w:hAnsi="Times New Roman" w:cs="Times New Roman"/>
                <w:sz w:val="24"/>
                <w:szCs w:val="24"/>
              </w:rPr>
              <w:t>Устанавливать аналогии, формулировать соб</w:t>
            </w:r>
            <w:r>
              <w:rPr>
                <w:rFonts w:ascii="Times New Roman" w:hAnsi="Times New Roman" w:cs="Times New Roman"/>
                <w:sz w:val="24"/>
                <w:szCs w:val="24"/>
              </w:rPr>
              <w:t xml:space="preserve">ственное мнение и позицию. </w:t>
            </w:r>
            <w:r w:rsidRPr="002A3EDD">
              <w:rPr>
                <w:rFonts w:ascii="Times New Roman" w:hAnsi="Times New Roman" w:cs="Times New Roman"/>
                <w:sz w:val="24"/>
                <w:szCs w:val="24"/>
              </w:rPr>
              <w:t>Осознание значимости чтения для своего дальнейшего развития</w:t>
            </w:r>
          </w:p>
        </w:tc>
      </w:tr>
      <w:tr w:rsidR="002A2988" w:rsidRPr="002A3EDD" w:rsidTr="008857BB">
        <w:tc>
          <w:tcPr>
            <w:tcW w:w="217" w:type="pct"/>
          </w:tcPr>
          <w:p w:rsidR="002A2988" w:rsidRPr="002A3EDD" w:rsidRDefault="002A2988" w:rsidP="00B31DAE">
            <w:pPr>
              <w:spacing w:after="0"/>
              <w:rPr>
                <w:rFonts w:ascii="Times New Roman" w:hAnsi="Times New Roman" w:cs="Times New Roman"/>
                <w:sz w:val="24"/>
                <w:szCs w:val="24"/>
              </w:rPr>
            </w:pPr>
            <w:r>
              <w:rPr>
                <w:rFonts w:ascii="Times New Roman" w:hAnsi="Times New Roman" w:cs="Times New Roman"/>
                <w:sz w:val="24"/>
                <w:szCs w:val="24"/>
              </w:rPr>
              <w:t>22</w:t>
            </w:r>
          </w:p>
        </w:tc>
        <w:tc>
          <w:tcPr>
            <w:tcW w:w="287" w:type="pct"/>
          </w:tcPr>
          <w:p w:rsidR="002A2988"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20</w:t>
            </w:r>
            <w:r w:rsidR="008857BB">
              <w:rPr>
                <w:rFonts w:ascii="Times New Roman" w:hAnsi="Times New Roman" w:cs="Times New Roman"/>
                <w:sz w:val="24"/>
                <w:szCs w:val="24"/>
              </w:rPr>
              <w:t>.10</w:t>
            </w:r>
          </w:p>
        </w:tc>
        <w:tc>
          <w:tcPr>
            <w:tcW w:w="273" w:type="pct"/>
            <w:gridSpan w:val="3"/>
          </w:tcPr>
          <w:p w:rsidR="002A2988" w:rsidRPr="002A3EDD" w:rsidRDefault="002A2988" w:rsidP="00221984">
            <w:pPr>
              <w:spacing w:after="0"/>
              <w:rPr>
                <w:rFonts w:ascii="Times New Roman" w:hAnsi="Times New Roman" w:cs="Times New Roman"/>
                <w:sz w:val="24"/>
                <w:szCs w:val="24"/>
              </w:rPr>
            </w:pPr>
          </w:p>
        </w:tc>
        <w:tc>
          <w:tcPr>
            <w:tcW w:w="896" w:type="pct"/>
            <w:gridSpan w:val="2"/>
          </w:tcPr>
          <w:p w:rsidR="002A2988" w:rsidRPr="002A3EDD" w:rsidRDefault="002A298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И.А.Крылов</w:t>
            </w:r>
            <w:proofErr w:type="spellEnd"/>
            <w:r w:rsidRPr="002A3EDD">
              <w:rPr>
                <w:rFonts w:ascii="Times New Roman" w:hAnsi="Times New Roman" w:cs="Times New Roman"/>
                <w:sz w:val="24"/>
                <w:szCs w:val="24"/>
              </w:rPr>
              <w:t xml:space="preserve"> «Стрекоза и муравей»</w:t>
            </w:r>
          </w:p>
        </w:tc>
        <w:tc>
          <w:tcPr>
            <w:tcW w:w="319" w:type="pct"/>
          </w:tcPr>
          <w:p w:rsidR="002A2988" w:rsidRPr="002A3EDD" w:rsidRDefault="002A298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vMerge/>
            <w:shd w:val="clear" w:color="auto" w:fill="auto"/>
          </w:tcPr>
          <w:p w:rsidR="002A2988" w:rsidRPr="002A3EDD" w:rsidRDefault="002A2988" w:rsidP="00B31DAE">
            <w:pPr>
              <w:spacing w:after="0"/>
              <w:rPr>
                <w:rFonts w:ascii="Times New Roman" w:hAnsi="Times New Roman" w:cs="Times New Roman"/>
                <w:sz w:val="24"/>
                <w:szCs w:val="24"/>
              </w:rPr>
            </w:pPr>
          </w:p>
        </w:tc>
      </w:tr>
      <w:tr w:rsidR="00FC3A72" w:rsidRPr="002A3EDD" w:rsidTr="008857BB">
        <w:tc>
          <w:tcPr>
            <w:tcW w:w="217" w:type="pct"/>
          </w:tcPr>
          <w:p w:rsidR="00221984" w:rsidRPr="002A3EDD" w:rsidRDefault="002A2988" w:rsidP="00B31DAE">
            <w:pPr>
              <w:spacing w:after="0"/>
              <w:rPr>
                <w:rFonts w:ascii="Times New Roman" w:hAnsi="Times New Roman" w:cs="Times New Roman"/>
                <w:sz w:val="24"/>
                <w:szCs w:val="24"/>
              </w:rPr>
            </w:pPr>
            <w:r>
              <w:rPr>
                <w:rFonts w:ascii="Times New Roman" w:hAnsi="Times New Roman" w:cs="Times New Roman"/>
                <w:sz w:val="24"/>
                <w:szCs w:val="24"/>
              </w:rPr>
              <w:t>23</w:t>
            </w:r>
          </w:p>
        </w:tc>
        <w:tc>
          <w:tcPr>
            <w:tcW w:w="287" w:type="pct"/>
          </w:tcPr>
          <w:p w:rsidR="00221984"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22</w:t>
            </w:r>
            <w:r w:rsidR="008857BB">
              <w:rPr>
                <w:rFonts w:ascii="Times New Roman" w:hAnsi="Times New Roman" w:cs="Times New Roman"/>
                <w:sz w:val="24"/>
                <w:szCs w:val="24"/>
              </w:rPr>
              <w:t>.10</w:t>
            </w:r>
          </w:p>
        </w:tc>
        <w:tc>
          <w:tcPr>
            <w:tcW w:w="273" w:type="pct"/>
            <w:gridSpan w:val="3"/>
          </w:tcPr>
          <w:p w:rsidR="00221984" w:rsidRPr="002A3EDD" w:rsidRDefault="00221984" w:rsidP="00221984">
            <w:pPr>
              <w:spacing w:after="0"/>
              <w:rPr>
                <w:rFonts w:ascii="Times New Roman" w:hAnsi="Times New Roman" w:cs="Times New Roman"/>
                <w:sz w:val="24"/>
                <w:szCs w:val="24"/>
              </w:rPr>
            </w:pPr>
          </w:p>
        </w:tc>
        <w:tc>
          <w:tcPr>
            <w:tcW w:w="896" w:type="pct"/>
            <w:gridSpan w:val="2"/>
          </w:tcPr>
          <w:p w:rsidR="00221984" w:rsidRPr="002A3EDD" w:rsidRDefault="00221984"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Л.Н.Толстой</w:t>
            </w:r>
            <w:proofErr w:type="spellEnd"/>
            <w:r w:rsidRPr="002A3EDD">
              <w:rPr>
                <w:rFonts w:ascii="Times New Roman" w:hAnsi="Times New Roman" w:cs="Times New Roman"/>
                <w:sz w:val="24"/>
                <w:szCs w:val="24"/>
              </w:rPr>
              <w:t xml:space="preserve"> «Старый дед и внучек»</w:t>
            </w:r>
          </w:p>
        </w:tc>
        <w:tc>
          <w:tcPr>
            <w:tcW w:w="319" w:type="pct"/>
          </w:tcPr>
          <w:p w:rsidR="00221984" w:rsidRPr="002A3EDD" w:rsidRDefault="00221984"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vMerge w:val="restart"/>
            <w:shd w:val="clear" w:color="auto" w:fill="auto"/>
          </w:tcPr>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Определять главных героев, характеризовать их, составлять план произведения</w:t>
            </w:r>
          </w:p>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Устанавливать аналогии, формулировать собственное мнение и позицию</w:t>
            </w:r>
          </w:p>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Осознание значимости чтения для своего дальнейшего развития</w:t>
            </w:r>
          </w:p>
        </w:tc>
      </w:tr>
      <w:tr w:rsidR="00FC3A72" w:rsidRPr="002A3EDD" w:rsidTr="008857BB">
        <w:tc>
          <w:tcPr>
            <w:tcW w:w="217" w:type="pct"/>
          </w:tcPr>
          <w:p w:rsidR="00221984" w:rsidRPr="002A3EDD" w:rsidRDefault="002A2988" w:rsidP="00B31DAE">
            <w:pPr>
              <w:spacing w:after="0"/>
              <w:rPr>
                <w:rFonts w:ascii="Times New Roman" w:hAnsi="Times New Roman" w:cs="Times New Roman"/>
                <w:sz w:val="24"/>
                <w:szCs w:val="24"/>
              </w:rPr>
            </w:pPr>
            <w:r>
              <w:rPr>
                <w:rFonts w:ascii="Times New Roman" w:hAnsi="Times New Roman" w:cs="Times New Roman"/>
                <w:sz w:val="24"/>
                <w:szCs w:val="24"/>
              </w:rPr>
              <w:t>24</w:t>
            </w:r>
          </w:p>
        </w:tc>
        <w:tc>
          <w:tcPr>
            <w:tcW w:w="287" w:type="pct"/>
          </w:tcPr>
          <w:p w:rsidR="00221984"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24</w:t>
            </w:r>
            <w:r w:rsidR="008857BB">
              <w:rPr>
                <w:rFonts w:ascii="Times New Roman" w:hAnsi="Times New Roman" w:cs="Times New Roman"/>
                <w:sz w:val="24"/>
                <w:szCs w:val="24"/>
              </w:rPr>
              <w:t>.10</w:t>
            </w:r>
          </w:p>
        </w:tc>
        <w:tc>
          <w:tcPr>
            <w:tcW w:w="273" w:type="pct"/>
            <w:gridSpan w:val="3"/>
          </w:tcPr>
          <w:p w:rsidR="00221984" w:rsidRPr="002A3EDD" w:rsidRDefault="00221984" w:rsidP="00221984">
            <w:pPr>
              <w:spacing w:after="0"/>
              <w:rPr>
                <w:rFonts w:ascii="Times New Roman" w:hAnsi="Times New Roman" w:cs="Times New Roman"/>
                <w:sz w:val="24"/>
                <w:szCs w:val="24"/>
              </w:rPr>
            </w:pPr>
          </w:p>
        </w:tc>
        <w:tc>
          <w:tcPr>
            <w:tcW w:w="896" w:type="pct"/>
            <w:gridSpan w:val="2"/>
          </w:tcPr>
          <w:p w:rsidR="002A2988" w:rsidRDefault="002A2988" w:rsidP="00B31DAE">
            <w:pPr>
              <w:spacing w:after="0"/>
              <w:rPr>
                <w:rFonts w:ascii="Times New Roman" w:hAnsi="Times New Roman" w:cs="Times New Roman"/>
                <w:sz w:val="24"/>
                <w:szCs w:val="24"/>
              </w:rPr>
            </w:pPr>
            <w:proofErr w:type="spellStart"/>
            <w:r>
              <w:rPr>
                <w:rFonts w:ascii="Times New Roman" w:hAnsi="Times New Roman" w:cs="Times New Roman"/>
                <w:sz w:val="24"/>
                <w:szCs w:val="24"/>
              </w:rPr>
              <w:t>Л.Н.Толстой</w:t>
            </w:r>
            <w:proofErr w:type="spellEnd"/>
          </w:p>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«Филиппок»</w:t>
            </w:r>
          </w:p>
        </w:tc>
        <w:tc>
          <w:tcPr>
            <w:tcW w:w="319" w:type="pct"/>
          </w:tcPr>
          <w:p w:rsidR="00221984" w:rsidRPr="002A3EDD" w:rsidRDefault="00221984"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vMerge/>
            <w:shd w:val="clear" w:color="auto" w:fill="auto"/>
          </w:tcPr>
          <w:p w:rsidR="00221984" w:rsidRPr="002A3EDD" w:rsidRDefault="00221984" w:rsidP="00B31DAE">
            <w:pPr>
              <w:spacing w:after="0"/>
              <w:rPr>
                <w:rFonts w:ascii="Times New Roman" w:hAnsi="Times New Roman" w:cs="Times New Roman"/>
                <w:sz w:val="24"/>
                <w:szCs w:val="24"/>
              </w:rPr>
            </w:pPr>
          </w:p>
        </w:tc>
      </w:tr>
      <w:tr w:rsidR="002A2988" w:rsidRPr="002A3EDD" w:rsidTr="008857BB">
        <w:trPr>
          <w:trHeight w:val="1479"/>
        </w:trPr>
        <w:tc>
          <w:tcPr>
            <w:tcW w:w="217" w:type="pct"/>
          </w:tcPr>
          <w:p w:rsidR="002A2988" w:rsidRPr="002A3EDD" w:rsidRDefault="002A2988" w:rsidP="00B31DAE">
            <w:pPr>
              <w:spacing w:after="0"/>
              <w:rPr>
                <w:rFonts w:ascii="Times New Roman" w:hAnsi="Times New Roman" w:cs="Times New Roman"/>
                <w:sz w:val="24"/>
                <w:szCs w:val="24"/>
              </w:rPr>
            </w:pPr>
            <w:r>
              <w:rPr>
                <w:rFonts w:ascii="Times New Roman" w:hAnsi="Times New Roman" w:cs="Times New Roman"/>
                <w:sz w:val="24"/>
                <w:szCs w:val="24"/>
              </w:rPr>
              <w:t>25</w:t>
            </w:r>
          </w:p>
        </w:tc>
        <w:tc>
          <w:tcPr>
            <w:tcW w:w="287" w:type="pct"/>
          </w:tcPr>
          <w:p w:rsidR="002A2988"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27</w:t>
            </w:r>
            <w:r w:rsidR="008857BB">
              <w:rPr>
                <w:rFonts w:ascii="Times New Roman" w:hAnsi="Times New Roman" w:cs="Times New Roman"/>
                <w:sz w:val="24"/>
                <w:szCs w:val="24"/>
              </w:rPr>
              <w:t>.10</w:t>
            </w:r>
          </w:p>
        </w:tc>
        <w:tc>
          <w:tcPr>
            <w:tcW w:w="273" w:type="pct"/>
            <w:gridSpan w:val="3"/>
          </w:tcPr>
          <w:p w:rsidR="002A2988" w:rsidRPr="002A3EDD" w:rsidRDefault="002A2988" w:rsidP="00221984">
            <w:pPr>
              <w:spacing w:after="0"/>
              <w:rPr>
                <w:rFonts w:ascii="Times New Roman" w:hAnsi="Times New Roman" w:cs="Times New Roman"/>
                <w:sz w:val="24"/>
                <w:szCs w:val="24"/>
              </w:rPr>
            </w:pPr>
          </w:p>
        </w:tc>
        <w:tc>
          <w:tcPr>
            <w:tcW w:w="896" w:type="pct"/>
            <w:gridSpan w:val="2"/>
          </w:tcPr>
          <w:p w:rsidR="002A2988" w:rsidRPr="002A3EDD" w:rsidRDefault="002A298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Л.Н.Толстой</w:t>
            </w:r>
            <w:proofErr w:type="spellEnd"/>
            <w:r w:rsidRPr="002A3EDD">
              <w:rPr>
                <w:rFonts w:ascii="Times New Roman" w:hAnsi="Times New Roman" w:cs="Times New Roman"/>
                <w:sz w:val="24"/>
                <w:szCs w:val="24"/>
              </w:rPr>
              <w:t xml:space="preserve"> «</w:t>
            </w:r>
            <w:proofErr w:type="gramStart"/>
            <w:r w:rsidRPr="002A3EDD">
              <w:rPr>
                <w:rFonts w:ascii="Times New Roman" w:hAnsi="Times New Roman" w:cs="Times New Roman"/>
                <w:sz w:val="24"/>
                <w:szCs w:val="24"/>
              </w:rPr>
              <w:t>Правда</w:t>
            </w:r>
            <w:proofErr w:type="gramEnd"/>
            <w:r w:rsidRPr="002A3EDD">
              <w:rPr>
                <w:rFonts w:ascii="Times New Roman" w:hAnsi="Times New Roman" w:cs="Times New Roman"/>
                <w:sz w:val="24"/>
                <w:szCs w:val="24"/>
              </w:rPr>
              <w:t xml:space="preserve"> всего дороже»</w:t>
            </w:r>
          </w:p>
          <w:p w:rsidR="002A2988" w:rsidRPr="002A3EDD" w:rsidRDefault="002A298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Л.Н.Толстой</w:t>
            </w:r>
            <w:proofErr w:type="spellEnd"/>
            <w:r w:rsidRPr="002A3EDD">
              <w:rPr>
                <w:rFonts w:ascii="Times New Roman" w:hAnsi="Times New Roman" w:cs="Times New Roman"/>
                <w:sz w:val="24"/>
                <w:szCs w:val="24"/>
              </w:rPr>
              <w:t xml:space="preserve"> «Котенок</w:t>
            </w:r>
          </w:p>
        </w:tc>
        <w:tc>
          <w:tcPr>
            <w:tcW w:w="319" w:type="pct"/>
          </w:tcPr>
          <w:p w:rsidR="002A2988" w:rsidRPr="002A3EDD" w:rsidRDefault="002A298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p w:rsidR="002A2988" w:rsidRPr="002A3EDD" w:rsidRDefault="002A2988" w:rsidP="00B31DAE">
            <w:pPr>
              <w:spacing w:after="0"/>
              <w:jc w:val="center"/>
              <w:rPr>
                <w:rFonts w:ascii="Times New Roman" w:hAnsi="Times New Roman" w:cs="Times New Roman"/>
                <w:sz w:val="24"/>
                <w:szCs w:val="24"/>
              </w:rPr>
            </w:pPr>
          </w:p>
        </w:tc>
        <w:tc>
          <w:tcPr>
            <w:tcW w:w="3008" w:type="pct"/>
            <w:shd w:val="clear" w:color="auto" w:fill="auto"/>
          </w:tcPr>
          <w:p w:rsidR="002A2988" w:rsidRPr="002A3EDD" w:rsidRDefault="002A2988" w:rsidP="00B31DAE">
            <w:pPr>
              <w:spacing w:after="0"/>
              <w:rPr>
                <w:rFonts w:ascii="Times New Roman" w:hAnsi="Times New Roman" w:cs="Times New Roman"/>
                <w:sz w:val="24"/>
                <w:szCs w:val="24"/>
              </w:rPr>
            </w:pPr>
            <w:r w:rsidRPr="002A3EDD">
              <w:rPr>
                <w:rFonts w:ascii="Times New Roman" w:hAnsi="Times New Roman" w:cs="Times New Roman"/>
                <w:sz w:val="24"/>
                <w:szCs w:val="24"/>
              </w:rPr>
              <w:t>Пересказывать текст по предварительно составленному тексту</w:t>
            </w:r>
          </w:p>
          <w:p w:rsidR="002A2988" w:rsidRPr="002A3EDD" w:rsidRDefault="002A2988" w:rsidP="00B31DAE">
            <w:pPr>
              <w:spacing w:after="0"/>
              <w:rPr>
                <w:rFonts w:ascii="Times New Roman" w:hAnsi="Times New Roman" w:cs="Times New Roman"/>
                <w:sz w:val="24"/>
                <w:szCs w:val="24"/>
              </w:rPr>
            </w:pPr>
            <w:r w:rsidRPr="002A3EDD">
              <w:rPr>
                <w:rFonts w:ascii="Times New Roman" w:hAnsi="Times New Roman" w:cs="Times New Roman"/>
                <w:sz w:val="24"/>
                <w:szCs w:val="24"/>
              </w:rPr>
              <w:t>Учиться основам смыслового чтения художественных и познавательных текстов</w:t>
            </w:r>
          </w:p>
          <w:p w:rsidR="002A2988" w:rsidRPr="002A3EDD" w:rsidRDefault="002A2988" w:rsidP="00B31DAE">
            <w:pPr>
              <w:spacing w:after="0"/>
              <w:rPr>
                <w:rFonts w:ascii="Times New Roman" w:hAnsi="Times New Roman" w:cs="Times New Roman"/>
                <w:sz w:val="24"/>
                <w:szCs w:val="24"/>
              </w:rPr>
            </w:pPr>
            <w:r w:rsidRPr="002A3EDD">
              <w:rPr>
                <w:rFonts w:ascii="Times New Roman" w:hAnsi="Times New Roman" w:cs="Times New Roman"/>
                <w:sz w:val="24"/>
                <w:szCs w:val="24"/>
              </w:rPr>
              <w:t>Формирование потребности  в систематическом чтении</w:t>
            </w:r>
            <w:r>
              <w:rPr>
                <w:rFonts w:ascii="Times New Roman" w:hAnsi="Times New Roman" w:cs="Times New Roman"/>
                <w:sz w:val="24"/>
                <w:szCs w:val="24"/>
              </w:rPr>
              <w:t xml:space="preserve">. </w:t>
            </w:r>
            <w:r w:rsidRPr="002A3EDD">
              <w:rPr>
                <w:rFonts w:ascii="Times New Roman" w:hAnsi="Times New Roman" w:cs="Times New Roman"/>
                <w:sz w:val="24"/>
                <w:szCs w:val="24"/>
              </w:rPr>
              <w:t>Определять главных героев, характеризовать и</w:t>
            </w:r>
            <w:r>
              <w:rPr>
                <w:rFonts w:ascii="Times New Roman" w:hAnsi="Times New Roman" w:cs="Times New Roman"/>
                <w:sz w:val="24"/>
                <w:szCs w:val="24"/>
              </w:rPr>
              <w:t xml:space="preserve">х, составлять план произведения. Речевое высказывание. </w:t>
            </w:r>
            <w:r w:rsidRPr="002A3EDD">
              <w:rPr>
                <w:rFonts w:ascii="Times New Roman" w:hAnsi="Times New Roman" w:cs="Times New Roman"/>
                <w:sz w:val="24"/>
                <w:szCs w:val="24"/>
              </w:rPr>
              <w:t>Восприятие литературного произведения, как особого вида искусства</w:t>
            </w:r>
          </w:p>
        </w:tc>
      </w:tr>
      <w:tr w:rsidR="002A2988" w:rsidRPr="002A3EDD" w:rsidTr="008857BB">
        <w:trPr>
          <w:trHeight w:val="1549"/>
        </w:trPr>
        <w:tc>
          <w:tcPr>
            <w:tcW w:w="217" w:type="pct"/>
          </w:tcPr>
          <w:p w:rsidR="002A2988" w:rsidRPr="002A3EDD" w:rsidRDefault="002A2988" w:rsidP="00B31DAE">
            <w:pPr>
              <w:spacing w:after="0"/>
              <w:rPr>
                <w:rFonts w:ascii="Times New Roman" w:hAnsi="Times New Roman" w:cs="Times New Roman"/>
                <w:sz w:val="24"/>
                <w:szCs w:val="24"/>
              </w:rPr>
            </w:pPr>
            <w:r>
              <w:rPr>
                <w:rFonts w:ascii="Times New Roman" w:hAnsi="Times New Roman" w:cs="Times New Roman"/>
                <w:sz w:val="24"/>
                <w:szCs w:val="24"/>
              </w:rPr>
              <w:t>26</w:t>
            </w:r>
          </w:p>
        </w:tc>
        <w:tc>
          <w:tcPr>
            <w:tcW w:w="287" w:type="pct"/>
          </w:tcPr>
          <w:p w:rsidR="002A2988"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29</w:t>
            </w:r>
            <w:r w:rsidR="008857BB">
              <w:rPr>
                <w:rFonts w:ascii="Times New Roman" w:hAnsi="Times New Roman" w:cs="Times New Roman"/>
                <w:sz w:val="24"/>
                <w:szCs w:val="24"/>
              </w:rPr>
              <w:t>.10</w:t>
            </w:r>
          </w:p>
        </w:tc>
        <w:tc>
          <w:tcPr>
            <w:tcW w:w="273" w:type="pct"/>
            <w:gridSpan w:val="3"/>
          </w:tcPr>
          <w:p w:rsidR="002A2988" w:rsidRPr="002A3EDD" w:rsidRDefault="002A2988" w:rsidP="00221984">
            <w:pPr>
              <w:spacing w:after="0"/>
              <w:rPr>
                <w:rFonts w:ascii="Times New Roman" w:hAnsi="Times New Roman" w:cs="Times New Roman"/>
                <w:sz w:val="24"/>
                <w:szCs w:val="24"/>
              </w:rPr>
            </w:pPr>
          </w:p>
        </w:tc>
        <w:tc>
          <w:tcPr>
            <w:tcW w:w="896" w:type="pct"/>
            <w:gridSpan w:val="2"/>
          </w:tcPr>
          <w:p w:rsidR="002A2988" w:rsidRPr="002A3EDD" w:rsidRDefault="002A2988" w:rsidP="00B31DAE">
            <w:pPr>
              <w:spacing w:after="0"/>
              <w:rPr>
                <w:rFonts w:ascii="Times New Roman" w:hAnsi="Times New Roman" w:cs="Times New Roman"/>
                <w:sz w:val="24"/>
                <w:szCs w:val="24"/>
              </w:rPr>
            </w:pPr>
            <w:r w:rsidRPr="002A3EDD">
              <w:rPr>
                <w:rFonts w:ascii="Times New Roman" w:hAnsi="Times New Roman" w:cs="Times New Roman"/>
                <w:sz w:val="24"/>
                <w:szCs w:val="24"/>
              </w:rPr>
              <w:t xml:space="preserve">Разноцветные страницы. </w:t>
            </w:r>
          </w:p>
          <w:p w:rsidR="002A2988" w:rsidRPr="002A3EDD" w:rsidRDefault="002A2988" w:rsidP="00B31DAE">
            <w:pPr>
              <w:spacing w:after="0"/>
              <w:rPr>
                <w:rFonts w:ascii="Times New Roman" w:hAnsi="Times New Roman" w:cs="Times New Roman"/>
                <w:sz w:val="24"/>
                <w:szCs w:val="24"/>
              </w:rPr>
            </w:pPr>
            <w:r w:rsidRPr="002A3EDD">
              <w:rPr>
                <w:rFonts w:ascii="Times New Roman" w:hAnsi="Times New Roman" w:cs="Times New Roman"/>
                <w:sz w:val="24"/>
                <w:szCs w:val="24"/>
              </w:rPr>
              <w:t>Обобщающий урок по теме. Проверочная работа</w:t>
            </w:r>
          </w:p>
        </w:tc>
        <w:tc>
          <w:tcPr>
            <w:tcW w:w="319" w:type="pct"/>
          </w:tcPr>
          <w:p w:rsidR="002A2988" w:rsidRPr="002A3EDD" w:rsidRDefault="002A298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p w:rsidR="002A2988" w:rsidRPr="002A3EDD" w:rsidRDefault="002A2988" w:rsidP="00B31DAE">
            <w:pPr>
              <w:spacing w:after="0"/>
              <w:jc w:val="center"/>
              <w:rPr>
                <w:rFonts w:ascii="Times New Roman" w:hAnsi="Times New Roman" w:cs="Times New Roman"/>
                <w:sz w:val="24"/>
                <w:szCs w:val="24"/>
              </w:rPr>
            </w:pPr>
          </w:p>
        </w:tc>
        <w:tc>
          <w:tcPr>
            <w:tcW w:w="3008" w:type="pct"/>
            <w:shd w:val="clear" w:color="auto" w:fill="auto"/>
          </w:tcPr>
          <w:p w:rsidR="002A2988" w:rsidRPr="002A3EDD" w:rsidRDefault="002A2988" w:rsidP="00B31DAE">
            <w:pPr>
              <w:spacing w:after="0"/>
              <w:rPr>
                <w:rFonts w:ascii="Times New Roman" w:hAnsi="Times New Roman" w:cs="Times New Roman"/>
                <w:sz w:val="24"/>
                <w:szCs w:val="24"/>
              </w:rPr>
            </w:pPr>
            <w:r w:rsidRPr="002A3EDD">
              <w:rPr>
                <w:rFonts w:ascii="Times New Roman" w:hAnsi="Times New Roman" w:cs="Times New Roman"/>
                <w:sz w:val="24"/>
                <w:szCs w:val="24"/>
              </w:rPr>
              <w:t>Оценивать свой ответ, планировать возможный вариан</w:t>
            </w:r>
            <w:r>
              <w:rPr>
                <w:rFonts w:ascii="Times New Roman" w:hAnsi="Times New Roman" w:cs="Times New Roman"/>
                <w:sz w:val="24"/>
                <w:szCs w:val="24"/>
              </w:rPr>
              <w:t xml:space="preserve">т исправления допущенных ошибок. </w:t>
            </w:r>
            <w:r w:rsidRPr="002A3EDD">
              <w:rPr>
                <w:rFonts w:ascii="Times New Roman" w:hAnsi="Times New Roman" w:cs="Times New Roman"/>
                <w:sz w:val="24"/>
                <w:szCs w:val="24"/>
              </w:rPr>
              <w:t>Актуализировать свои знания для проведения простейших доказательств. Развивать воображе</w:t>
            </w:r>
            <w:r>
              <w:rPr>
                <w:rFonts w:ascii="Times New Roman" w:hAnsi="Times New Roman" w:cs="Times New Roman"/>
                <w:sz w:val="24"/>
                <w:szCs w:val="24"/>
              </w:rPr>
              <w:t xml:space="preserve">ние. </w:t>
            </w:r>
            <w:r w:rsidRPr="002A3EDD">
              <w:rPr>
                <w:rFonts w:ascii="Times New Roman" w:hAnsi="Times New Roman" w:cs="Times New Roman"/>
                <w:sz w:val="24"/>
                <w:szCs w:val="24"/>
              </w:rPr>
              <w:t>Восприятие литературного произведения, как особого вида искусства</w:t>
            </w:r>
            <w:r>
              <w:rPr>
                <w:rFonts w:ascii="Times New Roman" w:hAnsi="Times New Roman" w:cs="Times New Roman"/>
                <w:sz w:val="24"/>
                <w:szCs w:val="24"/>
              </w:rPr>
              <w:t xml:space="preserve">. </w:t>
            </w:r>
            <w:r w:rsidRPr="002A3EDD">
              <w:rPr>
                <w:rFonts w:ascii="Times New Roman" w:hAnsi="Times New Roman" w:cs="Times New Roman"/>
                <w:sz w:val="24"/>
                <w:szCs w:val="24"/>
              </w:rPr>
              <w:t>Уметь делать обобщение по</w:t>
            </w:r>
            <w:r>
              <w:rPr>
                <w:rFonts w:ascii="Times New Roman" w:hAnsi="Times New Roman" w:cs="Times New Roman"/>
                <w:sz w:val="24"/>
                <w:szCs w:val="24"/>
              </w:rPr>
              <w:t xml:space="preserve"> разделу, проверять свои знания. Речевое высказывание. </w:t>
            </w:r>
            <w:r w:rsidRPr="002A3EDD">
              <w:rPr>
                <w:rFonts w:ascii="Times New Roman" w:hAnsi="Times New Roman" w:cs="Times New Roman"/>
                <w:sz w:val="24"/>
                <w:szCs w:val="24"/>
              </w:rPr>
              <w:t>Восприятие литературного произведения, как особого вида искусства</w:t>
            </w:r>
          </w:p>
        </w:tc>
      </w:tr>
      <w:tr w:rsidR="008D05CC" w:rsidRPr="002A3EDD" w:rsidTr="008857BB">
        <w:tc>
          <w:tcPr>
            <w:tcW w:w="217" w:type="pct"/>
          </w:tcPr>
          <w:p w:rsidR="008D05CC" w:rsidRPr="002A3EDD" w:rsidRDefault="008D05CC" w:rsidP="00B31DAE">
            <w:pPr>
              <w:spacing w:after="0"/>
              <w:rPr>
                <w:rFonts w:ascii="Times New Roman" w:hAnsi="Times New Roman" w:cs="Times New Roman"/>
                <w:b/>
                <w:sz w:val="28"/>
                <w:szCs w:val="28"/>
                <w:lang w:val="en-US"/>
              </w:rPr>
            </w:pPr>
            <w:r w:rsidRPr="002A3EDD">
              <w:rPr>
                <w:rFonts w:ascii="Times New Roman" w:hAnsi="Times New Roman" w:cs="Times New Roman"/>
                <w:b/>
                <w:sz w:val="28"/>
                <w:szCs w:val="28"/>
                <w:lang w:val="en-US"/>
              </w:rPr>
              <w:t>V</w:t>
            </w:r>
          </w:p>
        </w:tc>
        <w:tc>
          <w:tcPr>
            <w:tcW w:w="560" w:type="pct"/>
            <w:gridSpan w:val="4"/>
          </w:tcPr>
          <w:p w:rsidR="008D05CC" w:rsidRPr="002A3EDD" w:rsidRDefault="008D05CC" w:rsidP="00221984">
            <w:pPr>
              <w:spacing w:after="0"/>
              <w:rPr>
                <w:rFonts w:ascii="Times New Roman" w:hAnsi="Times New Roman" w:cs="Times New Roman"/>
                <w:b/>
                <w:sz w:val="28"/>
                <w:szCs w:val="28"/>
                <w:lang w:val="en-US"/>
              </w:rPr>
            </w:pPr>
          </w:p>
        </w:tc>
        <w:tc>
          <w:tcPr>
            <w:tcW w:w="896" w:type="pct"/>
            <w:gridSpan w:val="2"/>
          </w:tcPr>
          <w:p w:rsidR="008D05CC" w:rsidRPr="00D776D6" w:rsidRDefault="008D05CC" w:rsidP="00B31DAE">
            <w:pPr>
              <w:spacing w:after="0"/>
              <w:rPr>
                <w:rFonts w:ascii="Times New Roman" w:hAnsi="Times New Roman" w:cs="Times New Roman"/>
                <w:b/>
                <w:sz w:val="24"/>
                <w:szCs w:val="24"/>
              </w:rPr>
            </w:pPr>
            <w:r w:rsidRPr="00D776D6">
              <w:rPr>
                <w:rFonts w:ascii="Times New Roman" w:hAnsi="Times New Roman" w:cs="Times New Roman"/>
                <w:b/>
                <w:sz w:val="24"/>
                <w:szCs w:val="24"/>
              </w:rPr>
              <w:t>О братьях моих меньших</w:t>
            </w:r>
          </w:p>
        </w:tc>
        <w:tc>
          <w:tcPr>
            <w:tcW w:w="319" w:type="pct"/>
          </w:tcPr>
          <w:p w:rsidR="008D05CC" w:rsidRPr="00D776D6" w:rsidRDefault="008D05CC" w:rsidP="00B31DAE">
            <w:pPr>
              <w:spacing w:after="0"/>
              <w:jc w:val="center"/>
              <w:rPr>
                <w:rFonts w:ascii="Times New Roman" w:hAnsi="Times New Roman" w:cs="Times New Roman"/>
                <w:b/>
                <w:sz w:val="24"/>
                <w:szCs w:val="24"/>
              </w:rPr>
            </w:pPr>
            <w:r>
              <w:rPr>
                <w:rFonts w:ascii="Times New Roman" w:hAnsi="Times New Roman" w:cs="Times New Roman"/>
                <w:b/>
                <w:sz w:val="24"/>
                <w:szCs w:val="24"/>
              </w:rPr>
              <w:t>8</w:t>
            </w:r>
            <w:r w:rsidRPr="00D776D6">
              <w:rPr>
                <w:rFonts w:ascii="Times New Roman" w:hAnsi="Times New Roman" w:cs="Times New Roman"/>
                <w:b/>
                <w:sz w:val="24"/>
                <w:szCs w:val="24"/>
              </w:rPr>
              <w:t>ч</w:t>
            </w:r>
          </w:p>
        </w:tc>
        <w:tc>
          <w:tcPr>
            <w:tcW w:w="3008" w:type="pct"/>
            <w:shd w:val="clear" w:color="auto" w:fill="auto"/>
          </w:tcPr>
          <w:p w:rsidR="008D05CC" w:rsidRPr="002A3EDD" w:rsidRDefault="008D05CC" w:rsidP="00B31DAE">
            <w:pPr>
              <w:spacing w:after="0"/>
              <w:rPr>
                <w:rFonts w:ascii="Times New Roman" w:hAnsi="Times New Roman" w:cs="Times New Roman"/>
                <w:sz w:val="24"/>
                <w:szCs w:val="24"/>
              </w:rPr>
            </w:pPr>
          </w:p>
        </w:tc>
      </w:tr>
      <w:tr w:rsidR="002A2988" w:rsidRPr="002A3EDD" w:rsidTr="008857BB">
        <w:trPr>
          <w:trHeight w:val="1587"/>
        </w:trPr>
        <w:tc>
          <w:tcPr>
            <w:tcW w:w="217" w:type="pct"/>
          </w:tcPr>
          <w:p w:rsidR="002A2988" w:rsidRPr="002A3EDD" w:rsidRDefault="002A2988" w:rsidP="00B31DAE">
            <w:pPr>
              <w:spacing w:after="0"/>
              <w:rPr>
                <w:rFonts w:ascii="Times New Roman" w:hAnsi="Times New Roman" w:cs="Times New Roman"/>
                <w:sz w:val="24"/>
                <w:szCs w:val="24"/>
              </w:rPr>
            </w:pPr>
            <w:r>
              <w:rPr>
                <w:rFonts w:ascii="Times New Roman" w:hAnsi="Times New Roman" w:cs="Times New Roman"/>
                <w:sz w:val="24"/>
                <w:szCs w:val="24"/>
              </w:rPr>
              <w:t>27</w:t>
            </w:r>
          </w:p>
        </w:tc>
        <w:tc>
          <w:tcPr>
            <w:tcW w:w="287" w:type="pct"/>
          </w:tcPr>
          <w:p w:rsidR="002A2988"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10.11</w:t>
            </w:r>
          </w:p>
        </w:tc>
        <w:tc>
          <w:tcPr>
            <w:tcW w:w="273" w:type="pct"/>
            <w:gridSpan w:val="3"/>
          </w:tcPr>
          <w:p w:rsidR="002A2988" w:rsidRPr="002A3EDD" w:rsidRDefault="002A2988" w:rsidP="00221984">
            <w:pPr>
              <w:spacing w:after="0"/>
              <w:rPr>
                <w:rFonts w:ascii="Times New Roman" w:hAnsi="Times New Roman" w:cs="Times New Roman"/>
                <w:sz w:val="24"/>
                <w:szCs w:val="24"/>
              </w:rPr>
            </w:pPr>
          </w:p>
        </w:tc>
        <w:tc>
          <w:tcPr>
            <w:tcW w:w="896" w:type="pct"/>
            <w:gridSpan w:val="2"/>
          </w:tcPr>
          <w:p w:rsidR="002A2988" w:rsidRPr="002A3EDD" w:rsidRDefault="002A298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Н.И.Сладков</w:t>
            </w:r>
            <w:proofErr w:type="spellEnd"/>
            <w:r w:rsidRPr="002A3EDD">
              <w:rPr>
                <w:rFonts w:ascii="Times New Roman" w:hAnsi="Times New Roman" w:cs="Times New Roman"/>
                <w:sz w:val="24"/>
                <w:szCs w:val="24"/>
              </w:rPr>
              <w:t xml:space="preserve"> «Они и мы», </w:t>
            </w:r>
            <w:proofErr w:type="spellStart"/>
            <w:r w:rsidRPr="002A3EDD">
              <w:rPr>
                <w:rFonts w:ascii="Times New Roman" w:hAnsi="Times New Roman" w:cs="Times New Roman"/>
                <w:sz w:val="24"/>
                <w:szCs w:val="24"/>
              </w:rPr>
              <w:t>А.А.Шибаев</w:t>
            </w:r>
            <w:proofErr w:type="spellEnd"/>
            <w:r w:rsidRPr="002A3EDD">
              <w:rPr>
                <w:rFonts w:ascii="Times New Roman" w:hAnsi="Times New Roman" w:cs="Times New Roman"/>
                <w:sz w:val="24"/>
                <w:szCs w:val="24"/>
              </w:rPr>
              <w:t xml:space="preserve"> «Кто кем становится?»</w:t>
            </w:r>
          </w:p>
          <w:p w:rsidR="002A2988" w:rsidRPr="002A3EDD" w:rsidRDefault="002A2988" w:rsidP="00B31DAE">
            <w:pPr>
              <w:spacing w:after="0"/>
              <w:rPr>
                <w:rFonts w:ascii="Times New Roman" w:hAnsi="Times New Roman" w:cs="Times New Roman"/>
                <w:sz w:val="24"/>
                <w:szCs w:val="24"/>
              </w:rPr>
            </w:pPr>
            <w:r w:rsidRPr="002A3EDD">
              <w:rPr>
                <w:rFonts w:ascii="Times New Roman" w:hAnsi="Times New Roman" w:cs="Times New Roman"/>
                <w:sz w:val="24"/>
                <w:szCs w:val="24"/>
              </w:rPr>
              <w:t>И. Пивоварова «Жила-была собака»</w:t>
            </w:r>
          </w:p>
        </w:tc>
        <w:tc>
          <w:tcPr>
            <w:tcW w:w="319" w:type="pct"/>
          </w:tcPr>
          <w:p w:rsidR="002A2988" w:rsidRPr="002A3EDD" w:rsidRDefault="002A298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p w:rsidR="002A2988" w:rsidRPr="002A3EDD" w:rsidRDefault="002A2988" w:rsidP="00B31DAE">
            <w:pPr>
              <w:spacing w:after="0"/>
              <w:jc w:val="center"/>
              <w:rPr>
                <w:rFonts w:ascii="Times New Roman" w:hAnsi="Times New Roman" w:cs="Times New Roman"/>
                <w:sz w:val="24"/>
                <w:szCs w:val="24"/>
              </w:rPr>
            </w:pPr>
          </w:p>
        </w:tc>
        <w:tc>
          <w:tcPr>
            <w:tcW w:w="3008" w:type="pct"/>
            <w:vMerge w:val="restart"/>
            <w:shd w:val="clear" w:color="auto" w:fill="auto"/>
          </w:tcPr>
          <w:p w:rsidR="002A2988" w:rsidRPr="002A3EDD" w:rsidRDefault="002A2988" w:rsidP="00B31DAE">
            <w:pPr>
              <w:spacing w:after="0"/>
              <w:rPr>
                <w:rFonts w:ascii="Times New Roman" w:hAnsi="Times New Roman" w:cs="Times New Roman"/>
                <w:sz w:val="24"/>
                <w:szCs w:val="24"/>
              </w:rPr>
            </w:pPr>
            <w:r w:rsidRPr="002A3EDD">
              <w:rPr>
                <w:rFonts w:ascii="Times New Roman" w:hAnsi="Times New Roman" w:cs="Times New Roman"/>
                <w:sz w:val="24"/>
                <w:szCs w:val="24"/>
              </w:rPr>
              <w:t>Находить авторские сравнения и подбирать свои. Определять главных героев</w:t>
            </w:r>
          </w:p>
          <w:p w:rsidR="002A2988" w:rsidRPr="002A3EDD" w:rsidRDefault="002A2988" w:rsidP="00B31DAE">
            <w:pPr>
              <w:spacing w:after="0"/>
              <w:rPr>
                <w:rFonts w:ascii="Times New Roman" w:hAnsi="Times New Roman" w:cs="Times New Roman"/>
                <w:sz w:val="24"/>
                <w:szCs w:val="24"/>
              </w:rPr>
            </w:pPr>
            <w:r w:rsidRPr="002A3EDD">
              <w:rPr>
                <w:rFonts w:ascii="Times New Roman" w:hAnsi="Times New Roman" w:cs="Times New Roman"/>
                <w:sz w:val="24"/>
                <w:szCs w:val="24"/>
              </w:rPr>
              <w:t>Воспринимать на слух художественные произведения разных жанров в исполнении учителя и учащихся.</w:t>
            </w:r>
          </w:p>
          <w:p w:rsidR="002A2988" w:rsidRPr="002A3EDD" w:rsidRDefault="002A2988" w:rsidP="00B31DAE">
            <w:pPr>
              <w:spacing w:after="0"/>
              <w:rPr>
                <w:rFonts w:ascii="Times New Roman" w:hAnsi="Times New Roman" w:cs="Times New Roman"/>
                <w:sz w:val="24"/>
                <w:szCs w:val="24"/>
              </w:rPr>
            </w:pPr>
            <w:r w:rsidRPr="002A3EDD">
              <w:rPr>
                <w:rFonts w:ascii="Times New Roman" w:hAnsi="Times New Roman" w:cs="Times New Roman"/>
                <w:sz w:val="24"/>
                <w:szCs w:val="24"/>
              </w:rPr>
              <w:t>Восприятие литературного произведения, как особого вида искусства</w:t>
            </w:r>
          </w:p>
        </w:tc>
      </w:tr>
      <w:tr w:rsidR="00FC3A72" w:rsidRPr="002A3EDD" w:rsidTr="008857BB">
        <w:tc>
          <w:tcPr>
            <w:tcW w:w="217" w:type="pct"/>
          </w:tcPr>
          <w:p w:rsidR="00221984" w:rsidRPr="002A3EDD" w:rsidRDefault="002A2988" w:rsidP="00B31DAE">
            <w:pPr>
              <w:spacing w:after="0"/>
              <w:rPr>
                <w:rFonts w:ascii="Times New Roman" w:hAnsi="Times New Roman" w:cs="Times New Roman"/>
                <w:sz w:val="24"/>
                <w:szCs w:val="24"/>
              </w:rPr>
            </w:pPr>
            <w:r>
              <w:rPr>
                <w:rFonts w:ascii="Times New Roman" w:hAnsi="Times New Roman" w:cs="Times New Roman"/>
                <w:sz w:val="24"/>
                <w:szCs w:val="24"/>
              </w:rPr>
              <w:t>28</w:t>
            </w:r>
          </w:p>
        </w:tc>
        <w:tc>
          <w:tcPr>
            <w:tcW w:w="287" w:type="pct"/>
          </w:tcPr>
          <w:p w:rsidR="00221984"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12</w:t>
            </w:r>
            <w:r w:rsidR="008857BB">
              <w:rPr>
                <w:rFonts w:ascii="Times New Roman" w:hAnsi="Times New Roman" w:cs="Times New Roman"/>
                <w:sz w:val="24"/>
                <w:szCs w:val="24"/>
              </w:rPr>
              <w:t>.11</w:t>
            </w:r>
          </w:p>
        </w:tc>
        <w:tc>
          <w:tcPr>
            <w:tcW w:w="273" w:type="pct"/>
            <w:gridSpan w:val="3"/>
          </w:tcPr>
          <w:p w:rsidR="00221984" w:rsidRPr="002A3EDD" w:rsidRDefault="00221984" w:rsidP="00221984">
            <w:pPr>
              <w:spacing w:after="0"/>
              <w:rPr>
                <w:rFonts w:ascii="Times New Roman" w:hAnsi="Times New Roman" w:cs="Times New Roman"/>
                <w:sz w:val="24"/>
                <w:szCs w:val="24"/>
              </w:rPr>
            </w:pPr>
          </w:p>
        </w:tc>
        <w:tc>
          <w:tcPr>
            <w:tcW w:w="896" w:type="pct"/>
            <w:gridSpan w:val="2"/>
          </w:tcPr>
          <w:p w:rsidR="00221984" w:rsidRPr="002A3EDD" w:rsidRDefault="00221984"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В.Берестов</w:t>
            </w:r>
            <w:proofErr w:type="spellEnd"/>
            <w:r w:rsidRPr="002A3EDD">
              <w:rPr>
                <w:rFonts w:ascii="Times New Roman" w:hAnsi="Times New Roman" w:cs="Times New Roman"/>
                <w:sz w:val="24"/>
                <w:szCs w:val="24"/>
              </w:rPr>
              <w:t xml:space="preserve"> «Кошкин </w:t>
            </w:r>
            <w:r w:rsidRPr="002A3EDD">
              <w:rPr>
                <w:rFonts w:ascii="Times New Roman" w:hAnsi="Times New Roman" w:cs="Times New Roman"/>
                <w:sz w:val="24"/>
                <w:szCs w:val="24"/>
              </w:rPr>
              <w:lastRenderedPageBreak/>
              <w:t>щенок»</w:t>
            </w:r>
            <w:r w:rsidR="002A2988">
              <w:rPr>
                <w:rFonts w:ascii="Times New Roman" w:hAnsi="Times New Roman" w:cs="Times New Roman"/>
                <w:sz w:val="24"/>
                <w:szCs w:val="24"/>
              </w:rPr>
              <w:t xml:space="preserve"> </w:t>
            </w:r>
            <w:proofErr w:type="spellStart"/>
            <w:r w:rsidR="002A2988" w:rsidRPr="002A3EDD">
              <w:rPr>
                <w:rFonts w:ascii="Times New Roman" w:hAnsi="Times New Roman" w:cs="Times New Roman"/>
                <w:sz w:val="24"/>
                <w:szCs w:val="24"/>
              </w:rPr>
              <w:t>Б.Заходер</w:t>
            </w:r>
            <w:proofErr w:type="spellEnd"/>
            <w:r w:rsidR="002A2988" w:rsidRPr="002A3EDD">
              <w:rPr>
                <w:rFonts w:ascii="Times New Roman" w:hAnsi="Times New Roman" w:cs="Times New Roman"/>
                <w:sz w:val="24"/>
                <w:szCs w:val="24"/>
              </w:rPr>
              <w:t xml:space="preserve"> «Плачет киска»,</w:t>
            </w:r>
          </w:p>
        </w:tc>
        <w:tc>
          <w:tcPr>
            <w:tcW w:w="319" w:type="pct"/>
          </w:tcPr>
          <w:p w:rsidR="00221984" w:rsidRPr="002A3EDD" w:rsidRDefault="00221984"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lastRenderedPageBreak/>
              <w:t>1</w:t>
            </w:r>
          </w:p>
        </w:tc>
        <w:tc>
          <w:tcPr>
            <w:tcW w:w="3008" w:type="pct"/>
            <w:vMerge/>
            <w:shd w:val="clear" w:color="auto" w:fill="auto"/>
          </w:tcPr>
          <w:p w:rsidR="00221984" w:rsidRPr="002A3EDD" w:rsidRDefault="00221984" w:rsidP="00B31DAE">
            <w:pPr>
              <w:spacing w:after="0"/>
              <w:rPr>
                <w:rFonts w:ascii="Times New Roman" w:hAnsi="Times New Roman" w:cs="Times New Roman"/>
                <w:sz w:val="24"/>
                <w:szCs w:val="24"/>
              </w:rPr>
            </w:pPr>
          </w:p>
        </w:tc>
      </w:tr>
      <w:tr w:rsidR="00FC3A72" w:rsidRPr="002A3EDD" w:rsidTr="008857BB">
        <w:tc>
          <w:tcPr>
            <w:tcW w:w="217" w:type="pct"/>
          </w:tcPr>
          <w:p w:rsidR="00221984" w:rsidRPr="002A3EDD" w:rsidRDefault="002A2988" w:rsidP="00B31DAE">
            <w:pPr>
              <w:spacing w:after="0"/>
              <w:rPr>
                <w:rFonts w:ascii="Times New Roman" w:hAnsi="Times New Roman" w:cs="Times New Roman"/>
                <w:sz w:val="24"/>
                <w:szCs w:val="24"/>
              </w:rPr>
            </w:pPr>
            <w:r>
              <w:rPr>
                <w:rFonts w:ascii="Times New Roman" w:hAnsi="Times New Roman" w:cs="Times New Roman"/>
                <w:sz w:val="24"/>
                <w:szCs w:val="24"/>
              </w:rPr>
              <w:lastRenderedPageBreak/>
              <w:t>29</w:t>
            </w:r>
          </w:p>
        </w:tc>
        <w:tc>
          <w:tcPr>
            <w:tcW w:w="287" w:type="pct"/>
          </w:tcPr>
          <w:p w:rsidR="00221984"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14</w:t>
            </w:r>
            <w:r w:rsidR="008857BB">
              <w:rPr>
                <w:rFonts w:ascii="Times New Roman" w:hAnsi="Times New Roman" w:cs="Times New Roman"/>
                <w:sz w:val="24"/>
                <w:szCs w:val="24"/>
              </w:rPr>
              <w:t>.11</w:t>
            </w:r>
          </w:p>
        </w:tc>
        <w:tc>
          <w:tcPr>
            <w:tcW w:w="273" w:type="pct"/>
            <w:gridSpan w:val="3"/>
          </w:tcPr>
          <w:p w:rsidR="00221984" w:rsidRPr="002A3EDD" w:rsidRDefault="00221984" w:rsidP="00221984">
            <w:pPr>
              <w:spacing w:after="0"/>
              <w:rPr>
                <w:rFonts w:ascii="Times New Roman" w:hAnsi="Times New Roman" w:cs="Times New Roman"/>
                <w:sz w:val="24"/>
                <w:szCs w:val="24"/>
              </w:rPr>
            </w:pPr>
          </w:p>
        </w:tc>
        <w:tc>
          <w:tcPr>
            <w:tcW w:w="896" w:type="pct"/>
            <w:gridSpan w:val="2"/>
          </w:tcPr>
          <w:p w:rsidR="00221984" w:rsidRPr="002A3EDD" w:rsidRDefault="00221984" w:rsidP="00B31DAE">
            <w:pPr>
              <w:spacing w:after="0"/>
              <w:rPr>
                <w:rFonts w:ascii="Times New Roman" w:hAnsi="Times New Roman" w:cs="Times New Roman"/>
                <w:bCs/>
                <w:iCs/>
                <w:sz w:val="24"/>
                <w:szCs w:val="24"/>
              </w:rPr>
            </w:pPr>
            <w:proofErr w:type="spellStart"/>
            <w:r w:rsidRPr="002A3EDD">
              <w:rPr>
                <w:rFonts w:ascii="Times New Roman" w:hAnsi="Times New Roman" w:cs="Times New Roman"/>
                <w:bCs/>
                <w:iCs/>
                <w:sz w:val="24"/>
                <w:szCs w:val="24"/>
              </w:rPr>
              <w:t>М.М.Пришвин</w:t>
            </w:r>
            <w:proofErr w:type="spellEnd"/>
            <w:r w:rsidRPr="002A3EDD">
              <w:rPr>
                <w:rFonts w:ascii="Times New Roman" w:hAnsi="Times New Roman" w:cs="Times New Roman"/>
                <w:bCs/>
                <w:iCs/>
                <w:sz w:val="24"/>
                <w:szCs w:val="24"/>
              </w:rPr>
              <w:t xml:space="preserve"> «Ребята и утята»</w:t>
            </w:r>
          </w:p>
        </w:tc>
        <w:tc>
          <w:tcPr>
            <w:tcW w:w="319" w:type="pct"/>
          </w:tcPr>
          <w:p w:rsidR="00221984" w:rsidRPr="002A3EDD" w:rsidRDefault="00221984"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Сравнивать художественные и научно-познавательные тексты, сказки и рассказы о жи</w:t>
            </w:r>
            <w:r w:rsidR="00B31DAE">
              <w:rPr>
                <w:rFonts w:ascii="Times New Roman" w:hAnsi="Times New Roman" w:cs="Times New Roman"/>
                <w:sz w:val="24"/>
                <w:szCs w:val="24"/>
              </w:rPr>
              <w:t xml:space="preserve">вотных. </w:t>
            </w:r>
            <w:r w:rsidRPr="002A3EDD">
              <w:rPr>
                <w:rFonts w:ascii="Times New Roman" w:hAnsi="Times New Roman" w:cs="Times New Roman"/>
                <w:sz w:val="24"/>
                <w:szCs w:val="24"/>
              </w:rPr>
              <w:t>Построение логической цепи рассуждений, доказательств. Обмениваться мнениями с одноклассниками по поводу читаемых произведений</w:t>
            </w:r>
          </w:p>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Восприятие литературного произведения, как особого вида искусства</w:t>
            </w:r>
          </w:p>
        </w:tc>
      </w:tr>
      <w:tr w:rsidR="00FC3A72" w:rsidRPr="002A3EDD" w:rsidTr="008857BB">
        <w:tc>
          <w:tcPr>
            <w:tcW w:w="217" w:type="pct"/>
          </w:tcPr>
          <w:p w:rsidR="00221984" w:rsidRPr="002A3EDD" w:rsidRDefault="002A2988" w:rsidP="00B31DAE">
            <w:pPr>
              <w:spacing w:after="0"/>
              <w:rPr>
                <w:rFonts w:ascii="Times New Roman" w:hAnsi="Times New Roman" w:cs="Times New Roman"/>
                <w:sz w:val="24"/>
                <w:szCs w:val="24"/>
              </w:rPr>
            </w:pPr>
            <w:r>
              <w:rPr>
                <w:rFonts w:ascii="Times New Roman" w:hAnsi="Times New Roman" w:cs="Times New Roman"/>
                <w:sz w:val="24"/>
                <w:szCs w:val="24"/>
              </w:rPr>
              <w:t>30</w:t>
            </w:r>
          </w:p>
        </w:tc>
        <w:tc>
          <w:tcPr>
            <w:tcW w:w="287" w:type="pct"/>
          </w:tcPr>
          <w:p w:rsidR="00221984"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17</w:t>
            </w:r>
            <w:r w:rsidR="008857BB">
              <w:rPr>
                <w:rFonts w:ascii="Times New Roman" w:hAnsi="Times New Roman" w:cs="Times New Roman"/>
                <w:sz w:val="24"/>
                <w:szCs w:val="24"/>
              </w:rPr>
              <w:t>.11</w:t>
            </w:r>
          </w:p>
        </w:tc>
        <w:tc>
          <w:tcPr>
            <w:tcW w:w="273" w:type="pct"/>
            <w:gridSpan w:val="3"/>
          </w:tcPr>
          <w:p w:rsidR="00221984" w:rsidRPr="002A3EDD" w:rsidRDefault="00221984" w:rsidP="00221984">
            <w:pPr>
              <w:spacing w:after="0"/>
              <w:rPr>
                <w:rFonts w:ascii="Times New Roman" w:hAnsi="Times New Roman" w:cs="Times New Roman"/>
                <w:sz w:val="24"/>
                <w:szCs w:val="24"/>
              </w:rPr>
            </w:pPr>
          </w:p>
        </w:tc>
        <w:tc>
          <w:tcPr>
            <w:tcW w:w="896" w:type="pct"/>
            <w:gridSpan w:val="2"/>
          </w:tcPr>
          <w:p w:rsidR="00221984" w:rsidRPr="002A3EDD" w:rsidRDefault="00221984" w:rsidP="00B31DAE">
            <w:pPr>
              <w:spacing w:after="0"/>
              <w:rPr>
                <w:rFonts w:ascii="Times New Roman" w:hAnsi="Times New Roman" w:cs="Times New Roman"/>
                <w:bCs/>
                <w:iCs/>
                <w:sz w:val="24"/>
                <w:szCs w:val="24"/>
              </w:rPr>
            </w:pPr>
            <w:proofErr w:type="spellStart"/>
            <w:r w:rsidRPr="002A3EDD">
              <w:rPr>
                <w:rFonts w:ascii="Times New Roman" w:hAnsi="Times New Roman" w:cs="Times New Roman"/>
                <w:bCs/>
                <w:iCs/>
                <w:sz w:val="24"/>
                <w:szCs w:val="24"/>
              </w:rPr>
              <w:t>Е.И.Чарушин</w:t>
            </w:r>
            <w:proofErr w:type="spellEnd"/>
            <w:r w:rsidRPr="002A3EDD">
              <w:rPr>
                <w:rFonts w:ascii="Times New Roman" w:hAnsi="Times New Roman" w:cs="Times New Roman"/>
                <w:bCs/>
                <w:iCs/>
                <w:sz w:val="24"/>
                <w:szCs w:val="24"/>
              </w:rPr>
              <w:t xml:space="preserve"> «Страшный рассказ»</w:t>
            </w:r>
          </w:p>
        </w:tc>
        <w:tc>
          <w:tcPr>
            <w:tcW w:w="319" w:type="pct"/>
          </w:tcPr>
          <w:p w:rsidR="00221984" w:rsidRPr="002A3EDD" w:rsidRDefault="00221984"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Определять главных героев, характеризовать их, составлять план произведения</w:t>
            </w:r>
          </w:p>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Построение логической цепи рассуждений, доказательств. Обмениваться мнениями с одноклассниками по поводу читаемых произведений</w:t>
            </w:r>
          </w:p>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Восприятие литературного произведения, как особого вида искусства</w:t>
            </w:r>
          </w:p>
        </w:tc>
      </w:tr>
      <w:tr w:rsidR="00FC3A72" w:rsidRPr="002A3EDD" w:rsidTr="008857BB">
        <w:tc>
          <w:tcPr>
            <w:tcW w:w="217" w:type="pct"/>
          </w:tcPr>
          <w:p w:rsidR="00221984" w:rsidRPr="002A3EDD" w:rsidRDefault="002A2988" w:rsidP="00B31DAE">
            <w:pPr>
              <w:spacing w:after="0"/>
              <w:rPr>
                <w:rFonts w:ascii="Times New Roman" w:hAnsi="Times New Roman" w:cs="Times New Roman"/>
                <w:sz w:val="24"/>
                <w:szCs w:val="24"/>
              </w:rPr>
            </w:pPr>
            <w:r>
              <w:rPr>
                <w:rFonts w:ascii="Times New Roman" w:hAnsi="Times New Roman" w:cs="Times New Roman"/>
                <w:sz w:val="24"/>
                <w:szCs w:val="24"/>
              </w:rPr>
              <w:t>31</w:t>
            </w:r>
          </w:p>
        </w:tc>
        <w:tc>
          <w:tcPr>
            <w:tcW w:w="287" w:type="pct"/>
          </w:tcPr>
          <w:p w:rsidR="00221984"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19</w:t>
            </w:r>
            <w:r w:rsidR="008857BB">
              <w:rPr>
                <w:rFonts w:ascii="Times New Roman" w:hAnsi="Times New Roman" w:cs="Times New Roman"/>
                <w:sz w:val="24"/>
                <w:szCs w:val="24"/>
              </w:rPr>
              <w:t>.11</w:t>
            </w:r>
          </w:p>
        </w:tc>
        <w:tc>
          <w:tcPr>
            <w:tcW w:w="273" w:type="pct"/>
            <w:gridSpan w:val="3"/>
          </w:tcPr>
          <w:p w:rsidR="00221984" w:rsidRPr="002A3EDD" w:rsidRDefault="00221984" w:rsidP="00221984">
            <w:pPr>
              <w:spacing w:after="0"/>
              <w:rPr>
                <w:rFonts w:ascii="Times New Roman" w:hAnsi="Times New Roman" w:cs="Times New Roman"/>
                <w:sz w:val="24"/>
                <w:szCs w:val="24"/>
              </w:rPr>
            </w:pPr>
          </w:p>
        </w:tc>
        <w:tc>
          <w:tcPr>
            <w:tcW w:w="896" w:type="pct"/>
            <w:gridSpan w:val="2"/>
          </w:tcPr>
          <w:p w:rsidR="00221984" w:rsidRPr="002A3EDD" w:rsidRDefault="00221984"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Б.С.Житков</w:t>
            </w:r>
            <w:proofErr w:type="spellEnd"/>
            <w:r w:rsidRPr="002A3EDD">
              <w:rPr>
                <w:rFonts w:ascii="Times New Roman" w:hAnsi="Times New Roman" w:cs="Times New Roman"/>
                <w:sz w:val="24"/>
                <w:szCs w:val="24"/>
              </w:rPr>
              <w:t xml:space="preserve"> «Храбрый утенок»</w:t>
            </w:r>
          </w:p>
        </w:tc>
        <w:tc>
          <w:tcPr>
            <w:tcW w:w="319" w:type="pct"/>
          </w:tcPr>
          <w:p w:rsidR="00221984" w:rsidRPr="002A3EDD" w:rsidRDefault="00221984"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Выражать собственное отношение к героям, давать нравственную оценку поступкам. Участвов</w:t>
            </w:r>
            <w:r w:rsidR="008D05CC">
              <w:rPr>
                <w:rFonts w:ascii="Times New Roman" w:hAnsi="Times New Roman" w:cs="Times New Roman"/>
                <w:sz w:val="24"/>
                <w:szCs w:val="24"/>
              </w:rPr>
              <w:t xml:space="preserve">ать в обсуждении. </w:t>
            </w:r>
            <w:r w:rsidRPr="002A3EDD">
              <w:rPr>
                <w:rFonts w:ascii="Times New Roman" w:hAnsi="Times New Roman" w:cs="Times New Roman"/>
                <w:sz w:val="24"/>
                <w:szCs w:val="24"/>
              </w:rPr>
              <w:t>Построение логической цепи рассуждений, доказательств. Обмениваться мнениями с одноклассниками по поводу читаемых произведений</w:t>
            </w:r>
          </w:p>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Восприятие литературного произведения, как особого вида искусства</w:t>
            </w:r>
          </w:p>
        </w:tc>
      </w:tr>
      <w:tr w:rsidR="00B31DAE" w:rsidRPr="002A3EDD" w:rsidTr="008857BB">
        <w:tc>
          <w:tcPr>
            <w:tcW w:w="217" w:type="pct"/>
          </w:tcPr>
          <w:p w:rsidR="00221984" w:rsidRPr="002A3EDD" w:rsidRDefault="002A2988" w:rsidP="00B31DAE">
            <w:pPr>
              <w:spacing w:after="0"/>
              <w:rPr>
                <w:rFonts w:ascii="Times New Roman" w:hAnsi="Times New Roman" w:cs="Times New Roman"/>
                <w:sz w:val="24"/>
                <w:szCs w:val="24"/>
              </w:rPr>
            </w:pPr>
            <w:r>
              <w:rPr>
                <w:rFonts w:ascii="Times New Roman" w:hAnsi="Times New Roman" w:cs="Times New Roman"/>
                <w:sz w:val="24"/>
                <w:szCs w:val="24"/>
              </w:rPr>
              <w:t>32</w:t>
            </w:r>
          </w:p>
        </w:tc>
        <w:tc>
          <w:tcPr>
            <w:tcW w:w="287" w:type="pct"/>
          </w:tcPr>
          <w:p w:rsidR="00221984"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21</w:t>
            </w:r>
            <w:r w:rsidR="008857BB">
              <w:rPr>
                <w:rFonts w:ascii="Times New Roman" w:hAnsi="Times New Roman" w:cs="Times New Roman"/>
                <w:sz w:val="24"/>
                <w:szCs w:val="24"/>
              </w:rPr>
              <w:t>.11</w:t>
            </w:r>
          </w:p>
        </w:tc>
        <w:tc>
          <w:tcPr>
            <w:tcW w:w="273" w:type="pct"/>
            <w:gridSpan w:val="3"/>
          </w:tcPr>
          <w:p w:rsidR="00221984" w:rsidRPr="002A3EDD" w:rsidRDefault="00221984" w:rsidP="00221984">
            <w:pPr>
              <w:spacing w:after="0"/>
              <w:rPr>
                <w:rFonts w:ascii="Times New Roman" w:hAnsi="Times New Roman" w:cs="Times New Roman"/>
                <w:sz w:val="24"/>
                <w:szCs w:val="24"/>
              </w:rPr>
            </w:pPr>
          </w:p>
        </w:tc>
        <w:tc>
          <w:tcPr>
            <w:tcW w:w="896" w:type="pct"/>
            <w:gridSpan w:val="2"/>
          </w:tcPr>
          <w:p w:rsidR="00221984" w:rsidRPr="002A3EDD" w:rsidRDefault="00221984"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В.Бианки</w:t>
            </w:r>
            <w:proofErr w:type="spellEnd"/>
            <w:r w:rsidRPr="002A3EDD">
              <w:rPr>
                <w:rFonts w:ascii="Times New Roman" w:hAnsi="Times New Roman" w:cs="Times New Roman"/>
                <w:sz w:val="24"/>
                <w:szCs w:val="24"/>
              </w:rPr>
              <w:t xml:space="preserve"> «Музык</w:t>
            </w:r>
            <w:r>
              <w:rPr>
                <w:rFonts w:ascii="Times New Roman" w:hAnsi="Times New Roman" w:cs="Times New Roman"/>
                <w:sz w:val="24"/>
                <w:szCs w:val="24"/>
              </w:rPr>
              <w:t>ант»</w:t>
            </w:r>
          </w:p>
        </w:tc>
        <w:tc>
          <w:tcPr>
            <w:tcW w:w="319" w:type="pct"/>
          </w:tcPr>
          <w:p w:rsidR="00221984" w:rsidRPr="002A3EDD" w:rsidRDefault="00221984"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vMerge w:val="restart"/>
            <w:shd w:val="clear" w:color="auto" w:fill="auto"/>
          </w:tcPr>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Видеть картину природы в художественном произведении, составлять план и пересказывать по</w:t>
            </w:r>
            <w:r w:rsidR="00B31DAE">
              <w:rPr>
                <w:rFonts w:ascii="Times New Roman" w:hAnsi="Times New Roman" w:cs="Times New Roman"/>
                <w:sz w:val="24"/>
                <w:szCs w:val="24"/>
              </w:rPr>
              <w:t xml:space="preserve"> нему, участвовать в обсуждении. </w:t>
            </w:r>
            <w:r w:rsidRPr="002A3EDD">
              <w:rPr>
                <w:rFonts w:ascii="Times New Roman" w:hAnsi="Times New Roman" w:cs="Times New Roman"/>
                <w:sz w:val="24"/>
                <w:szCs w:val="24"/>
              </w:rPr>
              <w:t>Обмениваться мнениями с одноклассниками по поводу читаемых про</w:t>
            </w:r>
            <w:r w:rsidR="00B31DAE">
              <w:rPr>
                <w:rFonts w:ascii="Times New Roman" w:hAnsi="Times New Roman" w:cs="Times New Roman"/>
                <w:sz w:val="24"/>
                <w:szCs w:val="24"/>
              </w:rPr>
              <w:t xml:space="preserve">изведений. </w:t>
            </w:r>
            <w:r w:rsidRPr="002A3EDD">
              <w:rPr>
                <w:rFonts w:ascii="Times New Roman" w:hAnsi="Times New Roman" w:cs="Times New Roman"/>
                <w:sz w:val="24"/>
                <w:szCs w:val="24"/>
              </w:rPr>
              <w:t>Учиться высказывать свои мысли, прислушиваться к мнению товарищей и учителя</w:t>
            </w:r>
          </w:p>
        </w:tc>
      </w:tr>
      <w:tr w:rsidR="00B31DAE" w:rsidRPr="002A3EDD" w:rsidTr="008857BB">
        <w:tc>
          <w:tcPr>
            <w:tcW w:w="217" w:type="pct"/>
          </w:tcPr>
          <w:p w:rsidR="00221984" w:rsidRPr="002A3EDD" w:rsidRDefault="002A2988" w:rsidP="00B31DAE">
            <w:pPr>
              <w:spacing w:after="0"/>
              <w:rPr>
                <w:rFonts w:ascii="Times New Roman" w:hAnsi="Times New Roman" w:cs="Times New Roman"/>
                <w:sz w:val="24"/>
                <w:szCs w:val="24"/>
              </w:rPr>
            </w:pPr>
            <w:r>
              <w:rPr>
                <w:rFonts w:ascii="Times New Roman" w:hAnsi="Times New Roman" w:cs="Times New Roman"/>
                <w:sz w:val="24"/>
                <w:szCs w:val="24"/>
              </w:rPr>
              <w:t>33</w:t>
            </w:r>
          </w:p>
        </w:tc>
        <w:tc>
          <w:tcPr>
            <w:tcW w:w="287" w:type="pct"/>
          </w:tcPr>
          <w:p w:rsidR="00221984"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24</w:t>
            </w:r>
            <w:r w:rsidR="008857BB">
              <w:rPr>
                <w:rFonts w:ascii="Times New Roman" w:hAnsi="Times New Roman" w:cs="Times New Roman"/>
                <w:sz w:val="24"/>
                <w:szCs w:val="24"/>
              </w:rPr>
              <w:t>.11</w:t>
            </w:r>
          </w:p>
        </w:tc>
        <w:tc>
          <w:tcPr>
            <w:tcW w:w="273" w:type="pct"/>
            <w:gridSpan w:val="3"/>
          </w:tcPr>
          <w:p w:rsidR="00221984" w:rsidRPr="002A3EDD" w:rsidRDefault="00221984" w:rsidP="00221984">
            <w:pPr>
              <w:spacing w:after="0"/>
              <w:rPr>
                <w:rFonts w:ascii="Times New Roman" w:hAnsi="Times New Roman" w:cs="Times New Roman"/>
                <w:sz w:val="24"/>
                <w:szCs w:val="24"/>
              </w:rPr>
            </w:pPr>
          </w:p>
        </w:tc>
        <w:tc>
          <w:tcPr>
            <w:tcW w:w="896" w:type="pct"/>
            <w:gridSpan w:val="2"/>
          </w:tcPr>
          <w:p w:rsidR="00221984" w:rsidRPr="002A3EDD" w:rsidRDefault="00221984"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В.Бианки</w:t>
            </w:r>
            <w:proofErr w:type="spellEnd"/>
            <w:r w:rsidRPr="002A3EDD">
              <w:rPr>
                <w:rFonts w:ascii="Times New Roman" w:hAnsi="Times New Roman" w:cs="Times New Roman"/>
                <w:sz w:val="24"/>
                <w:szCs w:val="24"/>
              </w:rPr>
              <w:t xml:space="preserve"> «Сова»</w:t>
            </w:r>
          </w:p>
        </w:tc>
        <w:tc>
          <w:tcPr>
            <w:tcW w:w="319" w:type="pct"/>
          </w:tcPr>
          <w:p w:rsidR="00221984" w:rsidRPr="002A3EDD" w:rsidRDefault="00221984"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vMerge/>
            <w:shd w:val="clear" w:color="auto" w:fill="auto"/>
          </w:tcPr>
          <w:p w:rsidR="00221984" w:rsidRPr="002A3EDD" w:rsidRDefault="00221984" w:rsidP="00B31DAE">
            <w:pPr>
              <w:spacing w:after="0"/>
              <w:rPr>
                <w:rFonts w:ascii="Times New Roman" w:hAnsi="Times New Roman" w:cs="Times New Roman"/>
                <w:sz w:val="24"/>
                <w:szCs w:val="24"/>
              </w:rPr>
            </w:pPr>
          </w:p>
        </w:tc>
      </w:tr>
      <w:tr w:rsidR="002A2988" w:rsidRPr="002A3EDD" w:rsidTr="008857BB">
        <w:trPr>
          <w:trHeight w:val="1597"/>
        </w:trPr>
        <w:tc>
          <w:tcPr>
            <w:tcW w:w="217" w:type="pct"/>
          </w:tcPr>
          <w:p w:rsidR="002A2988" w:rsidRPr="002A3EDD" w:rsidRDefault="002A2988" w:rsidP="00B31DAE">
            <w:pPr>
              <w:spacing w:after="0"/>
              <w:rPr>
                <w:rFonts w:ascii="Times New Roman" w:hAnsi="Times New Roman" w:cs="Times New Roman"/>
                <w:sz w:val="24"/>
                <w:szCs w:val="24"/>
              </w:rPr>
            </w:pPr>
            <w:r>
              <w:rPr>
                <w:rFonts w:ascii="Times New Roman" w:hAnsi="Times New Roman" w:cs="Times New Roman"/>
                <w:sz w:val="24"/>
                <w:szCs w:val="24"/>
              </w:rPr>
              <w:t>34</w:t>
            </w:r>
          </w:p>
        </w:tc>
        <w:tc>
          <w:tcPr>
            <w:tcW w:w="287" w:type="pct"/>
          </w:tcPr>
          <w:p w:rsidR="002A2988"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26</w:t>
            </w:r>
            <w:r w:rsidR="008857BB">
              <w:rPr>
                <w:rFonts w:ascii="Times New Roman" w:hAnsi="Times New Roman" w:cs="Times New Roman"/>
                <w:sz w:val="24"/>
                <w:szCs w:val="24"/>
              </w:rPr>
              <w:t>.11</w:t>
            </w:r>
          </w:p>
        </w:tc>
        <w:tc>
          <w:tcPr>
            <w:tcW w:w="273" w:type="pct"/>
            <w:gridSpan w:val="3"/>
          </w:tcPr>
          <w:p w:rsidR="002A2988" w:rsidRPr="002A3EDD" w:rsidRDefault="002A2988" w:rsidP="00221984">
            <w:pPr>
              <w:spacing w:after="0"/>
              <w:rPr>
                <w:rFonts w:ascii="Times New Roman" w:hAnsi="Times New Roman" w:cs="Times New Roman"/>
                <w:sz w:val="24"/>
                <w:szCs w:val="24"/>
              </w:rPr>
            </w:pPr>
          </w:p>
        </w:tc>
        <w:tc>
          <w:tcPr>
            <w:tcW w:w="896" w:type="pct"/>
            <w:gridSpan w:val="2"/>
          </w:tcPr>
          <w:p w:rsidR="002A2988" w:rsidRPr="002A3EDD" w:rsidRDefault="002A2988" w:rsidP="00B31DAE">
            <w:pPr>
              <w:spacing w:after="0"/>
              <w:rPr>
                <w:rFonts w:ascii="Times New Roman" w:hAnsi="Times New Roman" w:cs="Times New Roman"/>
                <w:sz w:val="24"/>
                <w:szCs w:val="24"/>
              </w:rPr>
            </w:pPr>
            <w:r w:rsidRPr="002A3EDD">
              <w:rPr>
                <w:rFonts w:ascii="Times New Roman" w:hAnsi="Times New Roman" w:cs="Times New Roman"/>
                <w:sz w:val="24"/>
                <w:szCs w:val="24"/>
              </w:rPr>
              <w:t>Разноцветные страницы</w:t>
            </w:r>
          </w:p>
          <w:p w:rsidR="002A2988" w:rsidRPr="002A3EDD" w:rsidRDefault="002A2988" w:rsidP="00B31DAE">
            <w:pPr>
              <w:spacing w:after="0"/>
              <w:rPr>
                <w:rFonts w:ascii="Times New Roman" w:hAnsi="Times New Roman" w:cs="Times New Roman"/>
                <w:sz w:val="24"/>
                <w:szCs w:val="24"/>
              </w:rPr>
            </w:pPr>
            <w:r w:rsidRPr="002A3EDD">
              <w:rPr>
                <w:rFonts w:ascii="Times New Roman" w:hAnsi="Times New Roman" w:cs="Times New Roman"/>
                <w:sz w:val="24"/>
                <w:szCs w:val="24"/>
              </w:rPr>
              <w:t>Обобщающий урок. Проверочная работа</w:t>
            </w:r>
            <w:proofErr w:type="gramStart"/>
            <w:r w:rsidRPr="002A3EDD">
              <w:rPr>
                <w:rFonts w:ascii="Times New Roman" w:hAnsi="Times New Roman" w:cs="Times New Roman"/>
                <w:sz w:val="24"/>
                <w:szCs w:val="24"/>
              </w:rPr>
              <w:t xml:space="preserve"> .</w:t>
            </w:r>
            <w:proofErr w:type="gramEnd"/>
          </w:p>
        </w:tc>
        <w:tc>
          <w:tcPr>
            <w:tcW w:w="319" w:type="pct"/>
          </w:tcPr>
          <w:p w:rsidR="002A2988" w:rsidRPr="002A3EDD" w:rsidRDefault="002A298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p w:rsidR="002A2988" w:rsidRPr="002A3EDD" w:rsidRDefault="002A2988" w:rsidP="00B31DAE">
            <w:pPr>
              <w:spacing w:after="0"/>
              <w:jc w:val="center"/>
              <w:rPr>
                <w:rFonts w:ascii="Times New Roman" w:hAnsi="Times New Roman" w:cs="Times New Roman"/>
                <w:sz w:val="24"/>
                <w:szCs w:val="24"/>
              </w:rPr>
            </w:pPr>
          </w:p>
        </w:tc>
        <w:tc>
          <w:tcPr>
            <w:tcW w:w="3008" w:type="pct"/>
            <w:shd w:val="clear" w:color="auto" w:fill="auto"/>
          </w:tcPr>
          <w:p w:rsidR="002A2988" w:rsidRPr="002A3EDD" w:rsidRDefault="002A2988" w:rsidP="00B31DAE">
            <w:pPr>
              <w:spacing w:after="0"/>
              <w:rPr>
                <w:rFonts w:ascii="Times New Roman" w:hAnsi="Times New Roman" w:cs="Times New Roman"/>
                <w:sz w:val="24"/>
                <w:szCs w:val="24"/>
              </w:rPr>
            </w:pPr>
            <w:r w:rsidRPr="002A3EDD">
              <w:rPr>
                <w:rFonts w:ascii="Times New Roman" w:hAnsi="Times New Roman" w:cs="Times New Roman"/>
                <w:sz w:val="24"/>
                <w:szCs w:val="24"/>
              </w:rPr>
              <w:t>Оценивать свой ответ, планировать возможные варианты исправления ошибок</w:t>
            </w:r>
          </w:p>
          <w:p w:rsidR="002A2988" w:rsidRPr="002A3EDD" w:rsidRDefault="002A2988" w:rsidP="00B31DAE">
            <w:pPr>
              <w:spacing w:after="0"/>
              <w:rPr>
                <w:rFonts w:ascii="Times New Roman" w:hAnsi="Times New Roman" w:cs="Times New Roman"/>
                <w:sz w:val="24"/>
                <w:szCs w:val="24"/>
              </w:rPr>
            </w:pPr>
            <w:r w:rsidRPr="002A3EDD">
              <w:rPr>
                <w:rFonts w:ascii="Times New Roman" w:hAnsi="Times New Roman" w:cs="Times New Roman"/>
                <w:sz w:val="24"/>
                <w:szCs w:val="24"/>
              </w:rPr>
              <w:t>Учиться основам смыслового чтения художественных и познавательных текстов</w:t>
            </w:r>
          </w:p>
          <w:p w:rsidR="002A2988" w:rsidRPr="002A3EDD" w:rsidRDefault="002A2988" w:rsidP="00B31DAE">
            <w:pPr>
              <w:spacing w:after="0"/>
              <w:rPr>
                <w:rFonts w:ascii="Times New Roman" w:hAnsi="Times New Roman" w:cs="Times New Roman"/>
                <w:sz w:val="24"/>
                <w:szCs w:val="24"/>
              </w:rPr>
            </w:pPr>
            <w:r w:rsidRPr="002A3EDD">
              <w:rPr>
                <w:rFonts w:ascii="Times New Roman" w:hAnsi="Times New Roman" w:cs="Times New Roman"/>
                <w:sz w:val="24"/>
                <w:szCs w:val="24"/>
              </w:rPr>
              <w:t>Осознание значимости чтения для своего дальнейшего развития</w:t>
            </w:r>
          </w:p>
          <w:p w:rsidR="002A2988" w:rsidRPr="002A3EDD" w:rsidRDefault="002A2988" w:rsidP="00B31DAE">
            <w:pPr>
              <w:spacing w:after="0"/>
              <w:rPr>
                <w:rFonts w:ascii="Times New Roman" w:hAnsi="Times New Roman" w:cs="Times New Roman"/>
                <w:sz w:val="24"/>
                <w:szCs w:val="24"/>
              </w:rPr>
            </w:pPr>
            <w:r w:rsidRPr="002A3EDD">
              <w:rPr>
                <w:rFonts w:ascii="Times New Roman" w:hAnsi="Times New Roman" w:cs="Times New Roman"/>
                <w:sz w:val="24"/>
                <w:szCs w:val="24"/>
              </w:rPr>
              <w:t>Уметь делать обобщение по разде</w:t>
            </w:r>
            <w:r>
              <w:rPr>
                <w:rFonts w:ascii="Times New Roman" w:hAnsi="Times New Roman" w:cs="Times New Roman"/>
                <w:sz w:val="24"/>
                <w:szCs w:val="24"/>
              </w:rPr>
              <w:t xml:space="preserve">лу, проверять свои знания. Речевое высказывание. </w:t>
            </w:r>
            <w:r w:rsidRPr="002A3EDD">
              <w:rPr>
                <w:rFonts w:ascii="Times New Roman" w:hAnsi="Times New Roman" w:cs="Times New Roman"/>
                <w:sz w:val="24"/>
                <w:szCs w:val="24"/>
              </w:rPr>
              <w:t>Осознание значимости чтения для своего дальнейшего развития</w:t>
            </w:r>
          </w:p>
        </w:tc>
      </w:tr>
      <w:tr w:rsidR="008D05CC" w:rsidRPr="002A3EDD" w:rsidTr="008857BB">
        <w:tc>
          <w:tcPr>
            <w:tcW w:w="217" w:type="pct"/>
          </w:tcPr>
          <w:p w:rsidR="008D05CC" w:rsidRPr="00B31DAE" w:rsidRDefault="008D05CC" w:rsidP="00B31DAE">
            <w:pPr>
              <w:spacing w:after="0"/>
              <w:rPr>
                <w:rFonts w:ascii="Times New Roman" w:hAnsi="Times New Roman" w:cs="Times New Roman"/>
                <w:b/>
                <w:sz w:val="28"/>
                <w:szCs w:val="28"/>
              </w:rPr>
            </w:pPr>
            <w:r w:rsidRPr="002A3EDD">
              <w:rPr>
                <w:rFonts w:ascii="Times New Roman" w:hAnsi="Times New Roman" w:cs="Times New Roman"/>
                <w:b/>
                <w:sz w:val="28"/>
                <w:szCs w:val="28"/>
                <w:lang w:val="en-US"/>
              </w:rPr>
              <w:t>VI</w:t>
            </w:r>
          </w:p>
        </w:tc>
        <w:tc>
          <w:tcPr>
            <w:tcW w:w="560" w:type="pct"/>
            <w:gridSpan w:val="4"/>
          </w:tcPr>
          <w:p w:rsidR="008D05CC" w:rsidRPr="00B31DAE" w:rsidRDefault="008D05CC" w:rsidP="00221984">
            <w:pPr>
              <w:spacing w:after="0"/>
              <w:rPr>
                <w:rFonts w:ascii="Times New Roman" w:hAnsi="Times New Roman" w:cs="Times New Roman"/>
                <w:b/>
                <w:sz w:val="28"/>
                <w:szCs w:val="28"/>
              </w:rPr>
            </w:pPr>
          </w:p>
        </w:tc>
        <w:tc>
          <w:tcPr>
            <w:tcW w:w="896" w:type="pct"/>
            <w:gridSpan w:val="2"/>
          </w:tcPr>
          <w:p w:rsidR="008D05CC" w:rsidRPr="00D776D6" w:rsidRDefault="008D05CC" w:rsidP="00B31DAE">
            <w:pPr>
              <w:spacing w:after="0"/>
              <w:rPr>
                <w:rFonts w:ascii="Times New Roman" w:hAnsi="Times New Roman" w:cs="Times New Roman"/>
                <w:b/>
                <w:sz w:val="24"/>
                <w:szCs w:val="24"/>
              </w:rPr>
            </w:pPr>
            <w:r w:rsidRPr="00D776D6">
              <w:rPr>
                <w:rFonts w:ascii="Times New Roman" w:hAnsi="Times New Roman" w:cs="Times New Roman"/>
                <w:b/>
                <w:sz w:val="24"/>
                <w:szCs w:val="24"/>
              </w:rPr>
              <w:t>Из детских журналов</w:t>
            </w:r>
          </w:p>
        </w:tc>
        <w:tc>
          <w:tcPr>
            <w:tcW w:w="319" w:type="pct"/>
          </w:tcPr>
          <w:p w:rsidR="008D05CC" w:rsidRPr="00D776D6" w:rsidRDefault="008D05CC" w:rsidP="00B31DAE">
            <w:pPr>
              <w:spacing w:after="0"/>
              <w:jc w:val="center"/>
              <w:rPr>
                <w:rFonts w:ascii="Times New Roman" w:hAnsi="Times New Roman" w:cs="Times New Roman"/>
                <w:b/>
                <w:sz w:val="24"/>
                <w:szCs w:val="24"/>
              </w:rPr>
            </w:pPr>
            <w:r>
              <w:rPr>
                <w:rFonts w:ascii="Times New Roman" w:hAnsi="Times New Roman" w:cs="Times New Roman"/>
                <w:b/>
                <w:sz w:val="24"/>
                <w:szCs w:val="24"/>
              </w:rPr>
              <w:t>7</w:t>
            </w:r>
            <w:r w:rsidRPr="00D776D6">
              <w:rPr>
                <w:rFonts w:ascii="Times New Roman" w:hAnsi="Times New Roman" w:cs="Times New Roman"/>
                <w:b/>
                <w:sz w:val="24"/>
                <w:szCs w:val="24"/>
              </w:rPr>
              <w:t>ч</w:t>
            </w:r>
          </w:p>
        </w:tc>
        <w:tc>
          <w:tcPr>
            <w:tcW w:w="3008" w:type="pct"/>
            <w:shd w:val="clear" w:color="auto" w:fill="auto"/>
          </w:tcPr>
          <w:p w:rsidR="008D05CC" w:rsidRPr="002A3EDD" w:rsidRDefault="008D05CC" w:rsidP="00B31DAE">
            <w:pPr>
              <w:spacing w:after="0"/>
              <w:rPr>
                <w:rFonts w:ascii="Times New Roman" w:hAnsi="Times New Roman" w:cs="Times New Roman"/>
                <w:sz w:val="24"/>
                <w:szCs w:val="24"/>
              </w:rPr>
            </w:pPr>
          </w:p>
        </w:tc>
      </w:tr>
      <w:tr w:rsidR="00C741C9" w:rsidRPr="002A3EDD" w:rsidTr="008857BB">
        <w:trPr>
          <w:trHeight w:val="1904"/>
        </w:trPr>
        <w:tc>
          <w:tcPr>
            <w:tcW w:w="217" w:type="pct"/>
          </w:tcPr>
          <w:p w:rsidR="00C741C9" w:rsidRPr="002A3EDD" w:rsidRDefault="00C741C9" w:rsidP="00B31DAE">
            <w:pPr>
              <w:spacing w:after="0"/>
              <w:rPr>
                <w:rFonts w:ascii="Times New Roman" w:hAnsi="Times New Roman" w:cs="Times New Roman"/>
                <w:sz w:val="24"/>
                <w:szCs w:val="24"/>
              </w:rPr>
            </w:pPr>
            <w:r>
              <w:rPr>
                <w:rFonts w:ascii="Times New Roman" w:hAnsi="Times New Roman" w:cs="Times New Roman"/>
                <w:sz w:val="24"/>
                <w:szCs w:val="24"/>
              </w:rPr>
              <w:t>35</w:t>
            </w:r>
          </w:p>
        </w:tc>
        <w:tc>
          <w:tcPr>
            <w:tcW w:w="287" w:type="pct"/>
          </w:tcPr>
          <w:p w:rsidR="00C741C9"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28</w:t>
            </w:r>
            <w:r w:rsidR="008857BB">
              <w:rPr>
                <w:rFonts w:ascii="Times New Roman" w:hAnsi="Times New Roman" w:cs="Times New Roman"/>
                <w:sz w:val="24"/>
                <w:szCs w:val="24"/>
              </w:rPr>
              <w:t>.11</w:t>
            </w:r>
          </w:p>
        </w:tc>
        <w:tc>
          <w:tcPr>
            <w:tcW w:w="273" w:type="pct"/>
            <w:gridSpan w:val="3"/>
          </w:tcPr>
          <w:p w:rsidR="00C741C9" w:rsidRPr="002A3EDD" w:rsidRDefault="00C741C9" w:rsidP="00221984">
            <w:pPr>
              <w:spacing w:after="0"/>
              <w:rPr>
                <w:rFonts w:ascii="Times New Roman" w:hAnsi="Times New Roman" w:cs="Times New Roman"/>
                <w:sz w:val="24"/>
                <w:szCs w:val="24"/>
              </w:rPr>
            </w:pPr>
          </w:p>
        </w:tc>
        <w:tc>
          <w:tcPr>
            <w:tcW w:w="896" w:type="pct"/>
            <w:gridSpan w:val="2"/>
          </w:tcPr>
          <w:p w:rsidR="00C741C9" w:rsidRPr="002A3EDD" w:rsidRDefault="00C741C9" w:rsidP="00B31DAE">
            <w:pPr>
              <w:spacing w:after="0"/>
              <w:rPr>
                <w:rFonts w:ascii="Times New Roman" w:hAnsi="Times New Roman" w:cs="Times New Roman"/>
                <w:sz w:val="24"/>
                <w:szCs w:val="24"/>
              </w:rPr>
            </w:pPr>
            <w:r w:rsidRPr="002A3EDD">
              <w:rPr>
                <w:rFonts w:ascii="Times New Roman" w:hAnsi="Times New Roman" w:cs="Times New Roman"/>
                <w:sz w:val="24"/>
                <w:szCs w:val="24"/>
              </w:rPr>
              <w:t>Знакомство с детскими журналами</w:t>
            </w:r>
          </w:p>
          <w:p w:rsidR="00C741C9" w:rsidRPr="002A3EDD" w:rsidRDefault="00C741C9"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Д.Хармс</w:t>
            </w:r>
            <w:proofErr w:type="spellEnd"/>
            <w:r w:rsidRPr="002A3EDD">
              <w:rPr>
                <w:rFonts w:ascii="Times New Roman" w:hAnsi="Times New Roman" w:cs="Times New Roman"/>
                <w:sz w:val="24"/>
                <w:szCs w:val="24"/>
              </w:rPr>
              <w:t xml:space="preserve"> «Игра»</w:t>
            </w:r>
          </w:p>
        </w:tc>
        <w:tc>
          <w:tcPr>
            <w:tcW w:w="319" w:type="pct"/>
          </w:tcPr>
          <w:p w:rsidR="00C741C9" w:rsidRPr="002A3EDD" w:rsidRDefault="00C741C9"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p w:rsidR="00C741C9" w:rsidRPr="002A3EDD" w:rsidRDefault="00C741C9" w:rsidP="00B31DAE">
            <w:pPr>
              <w:spacing w:after="0"/>
              <w:jc w:val="center"/>
              <w:rPr>
                <w:rFonts w:ascii="Times New Roman" w:hAnsi="Times New Roman" w:cs="Times New Roman"/>
                <w:sz w:val="24"/>
                <w:szCs w:val="24"/>
              </w:rPr>
            </w:pPr>
          </w:p>
        </w:tc>
        <w:tc>
          <w:tcPr>
            <w:tcW w:w="3008" w:type="pct"/>
            <w:shd w:val="clear" w:color="auto" w:fill="auto"/>
          </w:tcPr>
          <w:p w:rsidR="00C741C9" w:rsidRPr="002A3EDD" w:rsidRDefault="00C741C9" w:rsidP="00B31DAE">
            <w:pPr>
              <w:spacing w:after="0"/>
              <w:rPr>
                <w:rFonts w:ascii="Times New Roman" w:hAnsi="Times New Roman" w:cs="Times New Roman"/>
                <w:sz w:val="24"/>
                <w:szCs w:val="24"/>
              </w:rPr>
            </w:pPr>
            <w:r w:rsidRPr="002A3EDD">
              <w:rPr>
                <w:rFonts w:ascii="Times New Roman" w:hAnsi="Times New Roman" w:cs="Times New Roman"/>
                <w:sz w:val="24"/>
                <w:szCs w:val="24"/>
              </w:rPr>
              <w:t>Прогнозировать содержание раздела, отвечать на вопросы, используя свои наблюд</w:t>
            </w:r>
            <w:r>
              <w:rPr>
                <w:rFonts w:ascii="Times New Roman" w:hAnsi="Times New Roman" w:cs="Times New Roman"/>
                <w:sz w:val="24"/>
                <w:szCs w:val="24"/>
              </w:rPr>
              <w:t xml:space="preserve">ения. </w:t>
            </w:r>
            <w:r w:rsidRPr="002A3EDD">
              <w:rPr>
                <w:rFonts w:ascii="Times New Roman" w:hAnsi="Times New Roman" w:cs="Times New Roman"/>
                <w:sz w:val="24"/>
                <w:szCs w:val="24"/>
              </w:rPr>
              <w:t>Актуализировать свои знания для проведения простейших доказательств. Развивать воображе</w:t>
            </w:r>
            <w:r>
              <w:rPr>
                <w:rFonts w:ascii="Times New Roman" w:hAnsi="Times New Roman" w:cs="Times New Roman"/>
                <w:sz w:val="24"/>
                <w:szCs w:val="24"/>
              </w:rPr>
              <w:t xml:space="preserve">ние. </w:t>
            </w:r>
            <w:r w:rsidRPr="002A3EDD">
              <w:rPr>
                <w:rFonts w:ascii="Times New Roman" w:hAnsi="Times New Roman" w:cs="Times New Roman"/>
                <w:sz w:val="24"/>
                <w:szCs w:val="24"/>
              </w:rPr>
              <w:t>Восприятие литературного произведения, как особого вида искусства</w:t>
            </w:r>
          </w:p>
          <w:p w:rsidR="00C741C9" w:rsidRPr="002A3EDD" w:rsidRDefault="00C741C9" w:rsidP="00B31DAE">
            <w:pPr>
              <w:spacing w:after="0"/>
              <w:rPr>
                <w:rFonts w:ascii="Times New Roman" w:hAnsi="Times New Roman" w:cs="Times New Roman"/>
                <w:sz w:val="24"/>
                <w:szCs w:val="24"/>
              </w:rPr>
            </w:pPr>
            <w:r>
              <w:rPr>
                <w:rFonts w:ascii="Times New Roman" w:hAnsi="Times New Roman" w:cs="Times New Roman"/>
                <w:sz w:val="24"/>
                <w:szCs w:val="24"/>
              </w:rPr>
              <w:t xml:space="preserve">Отличать журнал от книги. </w:t>
            </w:r>
            <w:r w:rsidRPr="002A3EDD">
              <w:rPr>
                <w:rFonts w:ascii="Times New Roman" w:hAnsi="Times New Roman" w:cs="Times New Roman"/>
                <w:sz w:val="24"/>
                <w:szCs w:val="24"/>
              </w:rPr>
              <w:t>Устанавливать аналогии, формулировать соб</w:t>
            </w:r>
            <w:r>
              <w:rPr>
                <w:rFonts w:ascii="Times New Roman" w:hAnsi="Times New Roman" w:cs="Times New Roman"/>
                <w:sz w:val="24"/>
                <w:szCs w:val="24"/>
              </w:rPr>
              <w:t xml:space="preserve">ственное мнение и позицию. </w:t>
            </w:r>
            <w:r w:rsidRPr="002A3EDD">
              <w:rPr>
                <w:rFonts w:ascii="Times New Roman" w:hAnsi="Times New Roman" w:cs="Times New Roman"/>
                <w:sz w:val="24"/>
                <w:szCs w:val="24"/>
              </w:rPr>
              <w:t>Восприятие литературного произведения, как особого вида искусства</w:t>
            </w:r>
          </w:p>
        </w:tc>
      </w:tr>
      <w:tr w:rsidR="00FC3A72" w:rsidRPr="002A3EDD" w:rsidTr="008857BB">
        <w:trPr>
          <w:trHeight w:val="276"/>
        </w:trPr>
        <w:tc>
          <w:tcPr>
            <w:tcW w:w="217" w:type="pct"/>
          </w:tcPr>
          <w:p w:rsidR="00221984" w:rsidRPr="002A3EDD" w:rsidRDefault="00C741C9" w:rsidP="00B31DAE">
            <w:pPr>
              <w:spacing w:after="0"/>
              <w:rPr>
                <w:rFonts w:ascii="Times New Roman" w:hAnsi="Times New Roman" w:cs="Times New Roman"/>
                <w:sz w:val="24"/>
                <w:szCs w:val="24"/>
              </w:rPr>
            </w:pPr>
            <w:r>
              <w:rPr>
                <w:rFonts w:ascii="Times New Roman" w:hAnsi="Times New Roman" w:cs="Times New Roman"/>
                <w:sz w:val="24"/>
                <w:szCs w:val="24"/>
              </w:rPr>
              <w:t>36</w:t>
            </w:r>
          </w:p>
        </w:tc>
        <w:tc>
          <w:tcPr>
            <w:tcW w:w="287" w:type="pct"/>
          </w:tcPr>
          <w:p w:rsidR="00221984"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1.12</w:t>
            </w:r>
          </w:p>
        </w:tc>
        <w:tc>
          <w:tcPr>
            <w:tcW w:w="273" w:type="pct"/>
            <w:gridSpan w:val="3"/>
          </w:tcPr>
          <w:p w:rsidR="00221984" w:rsidRPr="002A3EDD" w:rsidRDefault="00221984" w:rsidP="00221984">
            <w:pPr>
              <w:spacing w:after="0"/>
              <w:rPr>
                <w:rFonts w:ascii="Times New Roman" w:hAnsi="Times New Roman" w:cs="Times New Roman"/>
                <w:sz w:val="24"/>
                <w:szCs w:val="24"/>
              </w:rPr>
            </w:pPr>
          </w:p>
        </w:tc>
        <w:tc>
          <w:tcPr>
            <w:tcW w:w="896" w:type="pct"/>
            <w:gridSpan w:val="2"/>
          </w:tcPr>
          <w:p w:rsidR="00221984" w:rsidRPr="002A3EDD" w:rsidRDefault="00221984"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Д.Хармс</w:t>
            </w:r>
            <w:proofErr w:type="spellEnd"/>
            <w:r w:rsidRPr="002A3EDD">
              <w:rPr>
                <w:rFonts w:ascii="Times New Roman" w:hAnsi="Times New Roman" w:cs="Times New Roman"/>
                <w:sz w:val="24"/>
                <w:szCs w:val="24"/>
              </w:rPr>
              <w:t xml:space="preserve"> «Вы знаете?»</w:t>
            </w:r>
          </w:p>
        </w:tc>
        <w:tc>
          <w:tcPr>
            <w:tcW w:w="319" w:type="pct"/>
          </w:tcPr>
          <w:p w:rsidR="00221984" w:rsidRPr="002A3EDD" w:rsidRDefault="00221984"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Находить интересные и нужные статьи в журнале, создавать свой устный журнал</w:t>
            </w:r>
          </w:p>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lastRenderedPageBreak/>
              <w:t>Осуществлять анализ объектов с выделением существе</w:t>
            </w:r>
            <w:r w:rsidR="00B31DAE">
              <w:rPr>
                <w:rFonts w:ascii="Times New Roman" w:hAnsi="Times New Roman" w:cs="Times New Roman"/>
                <w:sz w:val="24"/>
                <w:szCs w:val="24"/>
              </w:rPr>
              <w:t xml:space="preserve">нных и несущественных признаков. </w:t>
            </w:r>
            <w:r w:rsidRPr="002A3EDD">
              <w:rPr>
                <w:rFonts w:ascii="Times New Roman" w:hAnsi="Times New Roman" w:cs="Times New Roman"/>
                <w:sz w:val="24"/>
                <w:szCs w:val="24"/>
              </w:rPr>
              <w:t>Учиться работать в группах, уметь считаться с мнением товарищей</w:t>
            </w:r>
          </w:p>
        </w:tc>
      </w:tr>
      <w:tr w:rsidR="00FC3A72" w:rsidRPr="002A3EDD" w:rsidTr="008857BB">
        <w:tc>
          <w:tcPr>
            <w:tcW w:w="217" w:type="pct"/>
          </w:tcPr>
          <w:p w:rsidR="00221984" w:rsidRPr="002A3EDD" w:rsidRDefault="00C741C9" w:rsidP="00B31DAE">
            <w:pPr>
              <w:spacing w:after="0"/>
              <w:rPr>
                <w:rFonts w:ascii="Times New Roman" w:hAnsi="Times New Roman" w:cs="Times New Roman"/>
                <w:sz w:val="24"/>
                <w:szCs w:val="24"/>
              </w:rPr>
            </w:pPr>
            <w:r>
              <w:rPr>
                <w:rFonts w:ascii="Times New Roman" w:hAnsi="Times New Roman" w:cs="Times New Roman"/>
                <w:sz w:val="24"/>
                <w:szCs w:val="24"/>
              </w:rPr>
              <w:lastRenderedPageBreak/>
              <w:t>37</w:t>
            </w:r>
          </w:p>
        </w:tc>
        <w:tc>
          <w:tcPr>
            <w:tcW w:w="287" w:type="pct"/>
          </w:tcPr>
          <w:p w:rsidR="00221984" w:rsidRPr="002A3EDD" w:rsidRDefault="00B44905" w:rsidP="00B31DAE">
            <w:pPr>
              <w:spacing w:after="0"/>
              <w:rPr>
                <w:rFonts w:ascii="Times New Roman" w:hAnsi="Times New Roman" w:cs="Times New Roman"/>
                <w:sz w:val="24"/>
                <w:szCs w:val="24"/>
              </w:rPr>
            </w:pPr>
            <w:r>
              <w:rPr>
                <w:rFonts w:ascii="Times New Roman" w:hAnsi="Times New Roman" w:cs="Times New Roman"/>
                <w:sz w:val="24"/>
                <w:szCs w:val="24"/>
              </w:rPr>
              <w:t>3</w:t>
            </w:r>
            <w:r w:rsidR="008857BB">
              <w:rPr>
                <w:rFonts w:ascii="Times New Roman" w:hAnsi="Times New Roman" w:cs="Times New Roman"/>
                <w:sz w:val="24"/>
                <w:szCs w:val="24"/>
              </w:rPr>
              <w:t>.12</w:t>
            </w:r>
          </w:p>
        </w:tc>
        <w:tc>
          <w:tcPr>
            <w:tcW w:w="273" w:type="pct"/>
            <w:gridSpan w:val="3"/>
          </w:tcPr>
          <w:p w:rsidR="00221984" w:rsidRPr="002A3EDD" w:rsidRDefault="00221984" w:rsidP="00B31DAE">
            <w:pPr>
              <w:spacing w:after="0"/>
              <w:rPr>
                <w:rFonts w:ascii="Times New Roman" w:hAnsi="Times New Roman" w:cs="Times New Roman"/>
                <w:sz w:val="24"/>
                <w:szCs w:val="24"/>
              </w:rPr>
            </w:pPr>
          </w:p>
          <w:p w:rsidR="00221984" w:rsidRPr="002A3EDD" w:rsidRDefault="00221984" w:rsidP="00B31DAE">
            <w:pPr>
              <w:spacing w:after="0"/>
              <w:rPr>
                <w:rFonts w:ascii="Times New Roman" w:hAnsi="Times New Roman" w:cs="Times New Roman"/>
                <w:sz w:val="24"/>
                <w:szCs w:val="24"/>
              </w:rPr>
            </w:pPr>
          </w:p>
        </w:tc>
        <w:tc>
          <w:tcPr>
            <w:tcW w:w="896" w:type="pct"/>
            <w:gridSpan w:val="2"/>
          </w:tcPr>
          <w:p w:rsidR="00221984" w:rsidRPr="002A3EDD" w:rsidRDefault="00B31DAE" w:rsidP="00B31DAE">
            <w:pPr>
              <w:pStyle w:val="2"/>
              <w:rPr>
                <w:rFonts w:ascii="Times New Roman" w:hAnsi="Times New Roman" w:cs="Times New Roman"/>
                <w:b w:val="0"/>
                <w:color w:val="auto"/>
                <w:sz w:val="24"/>
                <w:szCs w:val="24"/>
              </w:rPr>
            </w:pPr>
            <w:r>
              <w:rPr>
                <w:rFonts w:ascii="Times New Roman" w:eastAsiaTheme="minorHAnsi" w:hAnsi="Times New Roman" w:cs="Times New Roman"/>
                <w:bCs w:val="0"/>
                <w:color w:val="auto"/>
                <w:sz w:val="24"/>
                <w:szCs w:val="24"/>
                <w:lang w:eastAsia="en-US"/>
              </w:rPr>
              <w:t xml:space="preserve">Д. </w:t>
            </w:r>
            <w:r w:rsidR="00221984" w:rsidRPr="002A3EDD">
              <w:rPr>
                <w:rFonts w:ascii="Times New Roman" w:hAnsi="Times New Roman" w:cs="Times New Roman"/>
                <w:b w:val="0"/>
                <w:color w:val="auto"/>
                <w:sz w:val="24"/>
                <w:szCs w:val="24"/>
              </w:rPr>
              <w:t>Хармс «Веселые чижи»</w:t>
            </w:r>
          </w:p>
        </w:tc>
        <w:tc>
          <w:tcPr>
            <w:tcW w:w="319" w:type="pct"/>
          </w:tcPr>
          <w:p w:rsidR="00221984" w:rsidRPr="002A3EDD" w:rsidRDefault="00221984"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221984" w:rsidRPr="002A3EDD" w:rsidRDefault="00B31DAE" w:rsidP="00B31DAE">
            <w:pPr>
              <w:spacing w:after="0"/>
              <w:rPr>
                <w:rFonts w:ascii="Times New Roman" w:hAnsi="Times New Roman" w:cs="Times New Roman"/>
                <w:sz w:val="24"/>
                <w:szCs w:val="24"/>
              </w:rPr>
            </w:pPr>
            <w:r w:rsidRPr="002A3EDD">
              <w:rPr>
                <w:rFonts w:ascii="Times New Roman" w:hAnsi="Times New Roman" w:cs="Times New Roman"/>
                <w:sz w:val="24"/>
                <w:szCs w:val="24"/>
              </w:rPr>
              <w:t>Подбирать заголовок в соответствии с содержанием, гла</w:t>
            </w:r>
            <w:r>
              <w:rPr>
                <w:rFonts w:ascii="Times New Roman" w:hAnsi="Times New Roman" w:cs="Times New Roman"/>
                <w:sz w:val="24"/>
                <w:szCs w:val="24"/>
              </w:rPr>
              <w:t xml:space="preserve">вной мыслью произведения. </w:t>
            </w:r>
            <w:r w:rsidRPr="002A3EDD">
              <w:rPr>
                <w:rFonts w:ascii="Times New Roman" w:hAnsi="Times New Roman" w:cs="Times New Roman"/>
                <w:sz w:val="24"/>
                <w:szCs w:val="24"/>
              </w:rPr>
              <w:t>Учиться осмысленному чтению художест</w:t>
            </w:r>
            <w:r>
              <w:rPr>
                <w:rFonts w:ascii="Times New Roman" w:hAnsi="Times New Roman" w:cs="Times New Roman"/>
                <w:sz w:val="24"/>
                <w:szCs w:val="24"/>
              </w:rPr>
              <w:t xml:space="preserve">венных и познавательных текстов. </w:t>
            </w:r>
            <w:r w:rsidRPr="002A3EDD">
              <w:rPr>
                <w:rFonts w:ascii="Times New Roman" w:hAnsi="Times New Roman" w:cs="Times New Roman"/>
                <w:sz w:val="24"/>
                <w:szCs w:val="24"/>
              </w:rPr>
              <w:t>Формирование потребности  в систематическом чтении</w:t>
            </w:r>
          </w:p>
        </w:tc>
      </w:tr>
      <w:tr w:rsidR="00FC3A72" w:rsidRPr="002A3EDD" w:rsidTr="008857BB">
        <w:tc>
          <w:tcPr>
            <w:tcW w:w="217" w:type="pct"/>
          </w:tcPr>
          <w:p w:rsidR="00221984" w:rsidRPr="002A3EDD" w:rsidRDefault="00C741C9" w:rsidP="00B31DAE">
            <w:pPr>
              <w:spacing w:after="0"/>
              <w:rPr>
                <w:rFonts w:ascii="Times New Roman" w:hAnsi="Times New Roman" w:cs="Times New Roman"/>
                <w:sz w:val="24"/>
                <w:szCs w:val="24"/>
              </w:rPr>
            </w:pPr>
            <w:r>
              <w:rPr>
                <w:rFonts w:ascii="Times New Roman" w:hAnsi="Times New Roman" w:cs="Times New Roman"/>
                <w:sz w:val="24"/>
                <w:szCs w:val="24"/>
              </w:rPr>
              <w:t>38</w:t>
            </w:r>
          </w:p>
        </w:tc>
        <w:tc>
          <w:tcPr>
            <w:tcW w:w="287" w:type="pct"/>
          </w:tcPr>
          <w:p w:rsidR="00221984"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5</w:t>
            </w:r>
            <w:r w:rsidR="008857BB">
              <w:rPr>
                <w:rFonts w:ascii="Times New Roman" w:hAnsi="Times New Roman" w:cs="Times New Roman"/>
                <w:sz w:val="24"/>
                <w:szCs w:val="24"/>
              </w:rPr>
              <w:t>.12</w:t>
            </w:r>
          </w:p>
        </w:tc>
        <w:tc>
          <w:tcPr>
            <w:tcW w:w="273" w:type="pct"/>
            <w:gridSpan w:val="3"/>
          </w:tcPr>
          <w:p w:rsidR="00221984" w:rsidRPr="002A3EDD" w:rsidRDefault="00221984" w:rsidP="00221984">
            <w:pPr>
              <w:spacing w:after="0"/>
              <w:rPr>
                <w:rFonts w:ascii="Times New Roman" w:hAnsi="Times New Roman" w:cs="Times New Roman"/>
                <w:sz w:val="24"/>
                <w:szCs w:val="24"/>
              </w:rPr>
            </w:pPr>
          </w:p>
        </w:tc>
        <w:tc>
          <w:tcPr>
            <w:tcW w:w="896" w:type="pct"/>
            <w:gridSpan w:val="2"/>
          </w:tcPr>
          <w:p w:rsidR="00221984" w:rsidRPr="002A3EDD" w:rsidRDefault="00221984"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Д.Хармс</w:t>
            </w:r>
            <w:proofErr w:type="spellEnd"/>
            <w:r w:rsidRPr="002A3EDD">
              <w:rPr>
                <w:rFonts w:ascii="Times New Roman" w:hAnsi="Times New Roman" w:cs="Times New Roman"/>
                <w:sz w:val="24"/>
                <w:szCs w:val="24"/>
              </w:rPr>
              <w:t xml:space="preserve"> «Что это было?» «Очень-очень вкусный пирог»</w:t>
            </w:r>
          </w:p>
        </w:tc>
        <w:tc>
          <w:tcPr>
            <w:tcW w:w="319" w:type="pct"/>
          </w:tcPr>
          <w:p w:rsidR="00221984" w:rsidRPr="002A3EDD" w:rsidRDefault="00221984"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Знать названия детских журналов, Уметь находить нужную статью в журнале</w:t>
            </w:r>
          </w:p>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Допускать возможность существования у людей разных мнений.</w:t>
            </w:r>
          </w:p>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Учиться работать в группах, уметь считаться с мнением товарищей</w:t>
            </w:r>
          </w:p>
        </w:tc>
      </w:tr>
      <w:tr w:rsidR="00FC3A72" w:rsidRPr="002A3EDD" w:rsidTr="008857BB">
        <w:tc>
          <w:tcPr>
            <w:tcW w:w="217" w:type="pct"/>
          </w:tcPr>
          <w:p w:rsidR="00221984" w:rsidRPr="002A3EDD" w:rsidRDefault="00C741C9" w:rsidP="00B31DAE">
            <w:pPr>
              <w:spacing w:after="0"/>
              <w:rPr>
                <w:rFonts w:ascii="Times New Roman" w:hAnsi="Times New Roman" w:cs="Times New Roman"/>
                <w:sz w:val="24"/>
                <w:szCs w:val="24"/>
              </w:rPr>
            </w:pPr>
            <w:r>
              <w:rPr>
                <w:rFonts w:ascii="Times New Roman" w:hAnsi="Times New Roman" w:cs="Times New Roman"/>
                <w:sz w:val="24"/>
                <w:szCs w:val="24"/>
              </w:rPr>
              <w:t>39</w:t>
            </w:r>
          </w:p>
        </w:tc>
        <w:tc>
          <w:tcPr>
            <w:tcW w:w="287" w:type="pct"/>
          </w:tcPr>
          <w:p w:rsidR="00221984"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8</w:t>
            </w:r>
            <w:r w:rsidR="008857BB">
              <w:rPr>
                <w:rFonts w:ascii="Times New Roman" w:hAnsi="Times New Roman" w:cs="Times New Roman"/>
                <w:sz w:val="24"/>
                <w:szCs w:val="24"/>
              </w:rPr>
              <w:t>.12</w:t>
            </w:r>
          </w:p>
        </w:tc>
        <w:tc>
          <w:tcPr>
            <w:tcW w:w="273" w:type="pct"/>
            <w:gridSpan w:val="3"/>
          </w:tcPr>
          <w:p w:rsidR="00221984" w:rsidRPr="002A3EDD" w:rsidRDefault="00221984" w:rsidP="00221984">
            <w:pPr>
              <w:spacing w:after="0"/>
              <w:rPr>
                <w:rFonts w:ascii="Times New Roman" w:hAnsi="Times New Roman" w:cs="Times New Roman"/>
                <w:sz w:val="24"/>
                <w:szCs w:val="24"/>
              </w:rPr>
            </w:pPr>
          </w:p>
        </w:tc>
        <w:tc>
          <w:tcPr>
            <w:tcW w:w="896" w:type="pct"/>
            <w:gridSpan w:val="2"/>
          </w:tcPr>
          <w:p w:rsidR="00221984" w:rsidRPr="002A3EDD" w:rsidRDefault="00221984"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Ю.Д.Владимиров</w:t>
            </w:r>
            <w:proofErr w:type="spellEnd"/>
            <w:r w:rsidRPr="002A3EDD">
              <w:rPr>
                <w:rFonts w:ascii="Times New Roman" w:hAnsi="Times New Roman" w:cs="Times New Roman"/>
                <w:sz w:val="24"/>
                <w:szCs w:val="24"/>
              </w:rPr>
              <w:t xml:space="preserve"> «Чудаки», </w:t>
            </w:r>
            <w:proofErr w:type="spellStart"/>
            <w:r w:rsidRPr="002A3EDD">
              <w:rPr>
                <w:rFonts w:ascii="Times New Roman" w:hAnsi="Times New Roman" w:cs="Times New Roman"/>
                <w:sz w:val="24"/>
                <w:szCs w:val="24"/>
              </w:rPr>
              <w:t>А.И.Введенский</w:t>
            </w:r>
            <w:proofErr w:type="spellEnd"/>
            <w:r w:rsidRPr="002A3EDD">
              <w:rPr>
                <w:rFonts w:ascii="Times New Roman" w:hAnsi="Times New Roman" w:cs="Times New Roman"/>
                <w:sz w:val="24"/>
                <w:szCs w:val="24"/>
              </w:rPr>
              <w:t xml:space="preserve">  «Ученый Петя»</w:t>
            </w:r>
          </w:p>
        </w:tc>
        <w:tc>
          <w:tcPr>
            <w:tcW w:w="319" w:type="pct"/>
          </w:tcPr>
          <w:p w:rsidR="00221984" w:rsidRPr="002A3EDD" w:rsidRDefault="00221984"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Находить интересные и нужные статьи в журнале, создавать свой устный журнал</w:t>
            </w:r>
          </w:p>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Осуществлять анализ объектов с выделением существе</w:t>
            </w:r>
            <w:r w:rsidR="00B31DAE">
              <w:rPr>
                <w:rFonts w:ascii="Times New Roman" w:hAnsi="Times New Roman" w:cs="Times New Roman"/>
                <w:sz w:val="24"/>
                <w:szCs w:val="24"/>
              </w:rPr>
              <w:t xml:space="preserve">нных и несущественных признаков. </w:t>
            </w:r>
            <w:r w:rsidRPr="002A3EDD">
              <w:rPr>
                <w:rFonts w:ascii="Times New Roman" w:hAnsi="Times New Roman" w:cs="Times New Roman"/>
                <w:sz w:val="24"/>
                <w:szCs w:val="24"/>
              </w:rPr>
              <w:t>Учиться работать в группах, уметь считаться с мнением товарищей</w:t>
            </w:r>
          </w:p>
        </w:tc>
      </w:tr>
      <w:tr w:rsidR="00B31DAE" w:rsidRPr="002A3EDD" w:rsidTr="008857BB">
        <w:tc>
          <w:tcPr>
            <w:tcW w:w="217" w:type="pct"/>
          </w:tcPr>
          <w:p w:rsidR="00221984" w:rsidRPr="002A3EDD" w:rsidRDefault="00C741C9" w:rsidP="00B31DAE">
            <w:pPr>
              <w:spacing w:after="0"/>
              <w:rPr>
                <w:rFonts w:ascii="Times New Roman" w:hAnsi="Times New Roman" w:cs="Times New Roman"/>
                <w:sz w:val="24"/>
                <w:szCs w:val="24"/>
              </w:rPr>
            </w:pPr>
            <w:r>
              <w:rPr>
                <w:rFonts w:ascii="Times New Roman" w:hAnsi="Times New Roman" w:cs="Times New Roman"/>
                <w:sz w:val="24"/>
                <w:szCs w:val="24"/>
              </w:rPr>
              <w:t>40</w:t>
            </w:r>
          </w:p>
        </w:tc>
        <w:tc>
          <w:tcPr>
            <w:tcW w:w="287" w:type="pct"/>
          </w:tcPr>
          <w:p w:rsidR="00221984"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10</w:t>
            </w:r>
            <w:r w:rsidR="008857BB">
              <w:rPr>
                <w:rFonts w:ascii="Times New Roman" w:hAnsi="Times New Roman" w:cs="Times New Roman"/>
                <w:sz w:val="24"/>
                <w:szCs w:val="24"/>
              </w:rPr>
              <w:t>.12</w:t>
            </w:r>
          </w:p>
        </w:tc>
        <w:tc>
          <w:tcPr>
            <w:tcW w:w="273" w:type="pct"/>
            <w:gridSpan w:val="3"/>
          </w:tcPr>
          <w:p w:rsidR="00221984" w:rsidRPr="002A3EDD" w:rsidRDefault="00221984" w:rsidP="00221984">
            <w:pPr>
              <w:spacing w:after="0"/>
              <w:rPr>
                <w:rFonts w:ascii="Times New Roman" w:hAnsi="Times New Roman" w:cs="Times New Roman"/>
                <w:sz w:val="24"/>
                <w:szCs w:val="24"/>
              </w:rPr>
            </w:pPr>
          </w:p>
        </w:tc>
        <w:tc>
          <w:tcPr>
            <w:tcW w:w="896" w:type="pct"/>
            <w:gridSpan w:val="2"/>
          </w:tcPr>
          <w:p w:rsidR="00221984" w:rsidRPr="002A3EDD" w:rsidRDefault="00221984"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А.И.Введенский</w:t>
            </w:r>
            <w:proofErr w:type="spellEnd"/>
            <w:r w:rsidRPr="002A3EDD">
              <w:rPr>
                <w:rFonts w:ascii="Times New Roman" w:hAnsi="Times New Roman" w:cs="Times New Roman"/>
                <w:sz w:val="24"/>
                <w:szCs w:val="24"/>
              </w:rPr>
              <w:t xml:space="preserve"> «Лошадка»</w:t>
            </w:r>
          </w:p>
        </w:tc>
        <w:tc>
          <w:tcPr>
            <w:tcW w:w="319" w:type="pct"/>
          </w:tcPr>
          <w:p w:rsidR="00221984" w:rsidRPr="002A3EDD" w:rsidRDefault="00221984"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Подбирать заголовок в соответствии с содержани</w:t>
            </w:r>
            <w:r w:rsidR="00B31DAE">
              <w:rPr>
                <w:rFonts w:ascii="Times New Roman" w:hAnsi="Times New Roman" w:cs="Times New Roman"/>
                <w:sz w:val="24"/>
                <w:szCs w:val="24"/>
              </w:rPr>
              <w:t xml:space="preserve">ем, главной мыслью произведения. </w:t>
            </w:r>
            <w:r w:rsidRPr="002A3EDD">
              <w:rPr>
                <w:rFonts w:ascii="Times New Roman" w:hAnsi="Times New Roman" w:cs="Times New Roman"/>
                <w:sz w:val="24"/>
                <w:szCs w:val="24"/>
              </w:rPr>
              <w:t>Учиться осмысленному чтению художест</w:t>
            </w:r>
            <w:r w:rsidR="00B31DAE">
              <w:rPr>
                <w:rFonts w:ascii="Times New Roman" w:hAnsi="Times New Roman" w:cs="Times New Roman"/>
                <w:sz w:val="24"/>
                <w:szCs w:val="24"/>
              </w:rPr>
              <w:t xml:space="preserve">венных и познавательных текстов. </w:t>
            </w:r>
            <w:r w:rsidRPr="002A3EDD">
              <w:rPr>
                <w:rFonts w:ascii="Times New Roman" w:hAnsi="Times New Roman" w:cs="Times New Roman"/>
                <w:sz w:val="24"/>
                <w:szCs w:val="24"/>
              </w:rPr>
              <w:t>Формирование потребности  в систематическом чтении</w:t>
            </w:r>
          </w:p>
        </w:tc>
      </w:tr>
      <w:tr w:rsidR="00C741C9" w:rsidRPr="002A3EDD" w:rsidTr="008857BB">
        <w:trPr>
          <w:trHeight w:val="1269"/>
        </w:trPr>
        <w:tc>
          <w:tcPr>
            <w:tcW w:w="217" w:type="pct"/>
          </w:tcPr>
          <w:p w:rsidR="00C741C9" w:rsidRPr="002A3EDD" w:rsidRDefault="00C741C9" w:rsidP="00B31DAE">
            <w:pPr>
              <w:spacing w:after="0"/>
              <w:rPr>
                <w:rFonts w:ascii="Times New Roman" w:hAnsi="Times New Roman" w:cs="Times New Roman"/>
                <w:sz w:val="24"/>
                <w:szCs w:val="24"/>
              </w:rPr>
            </w:pPr>
            <w:r>
              <w:rPr>
                <w:rFonts w:ascii="Times New Roman" w:hAnsi="Times New Roman" w:cs="Times New Roman"/>
                <w:sz w:val="24"/>
                <w:szCs w:val="24"/>
              </w:rPr>
              <w:t>41</w:t>
            </w:r>
          </w:p>
        </w:tc>
        <w:tc>
          <w:tcPr>
            <w:tcW w:w="287" w:type="pct"/>
          </w:tcPr>
          <w:p w:rsidR="00C741C9"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12</w:t>
            </w:r>
            <w:r w:rsidR="008857BB">
              <w:rPr>
                <w:rFonts w:ascii="Times New Roman" w:hAnsi="Times New Roman" w:cs="Times New Roman"/>
                <w:sz w:val="24"/>
                <w:szCs w:val="24"/>
              </w:rPr>
              <w:t>.12</w:t>
            </w:r>
          </w:p>
        </w:tc>
        <w:tc>
          <w:tcPr>
            <w:tcW w:w="273" w:type="pct"/>
            <w:gridSpan w:val="3"/>
          </w:tcPr>
          <w:p w:rsidR="00C741C9" w:rsidRPr="002A3EDD" w:rsidRDefault="00C741C9" w:rsidP="00221984">
            <w:pPr>
              <w:spacing w:after="0"/>
              <w:rPr>
                <w:rFonts w:ascii="Times New Roman" w:hAnsi="Times New Roman" w:cs="Times New Roman"/>
                <w:sz w:val="24"/>
                <w:szCs w:val="24"/>
              </w:rPr>
            </w:pPr>
          </w:p>
        </w:tc>
        <w:tc>
          <w:tcPr>
            <w:tcW w:w="896" w:type="pct"/>
            <w:gridSpan w:val="2"/>
          </w:tcPr>
          <w:p w:rsidR="00C741C9" w:rsidRPr="002A3EDD" w:rsidRDefault="00C741C9"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Д.Хармс</w:t>
            </w:r>
            <w:proofErr w:type="spellEnd"/>
            <w:r w:rsidRPr="002A3EDD">
              <w:rPr>
                <w:rFonts w:ascii="Times New Roman" w:hAnsi="Times New Roman" w:cs="Times New Roman"/>
                <w:sz w:val="24"/>
                <w:szCs w:val="24"/>
              </w:rPr>
              <w:t xml:space="preserve"> «Веселый старичок»</w:t>
            </w:r>
          </w:p>
          <w:p w:rsidR="00C741C9" w:rsidRPr="002A3EDD" w:rsidRDefault="00C741C9" w:rsidP="00B31DAE">
            <w:pPr>
              <w:spacing w:after="0"/>
              <w:rPr>
                <w:rFonts w:ascii="Times New Roman" w:hAnsi="Times New Roman" w:cs="Times New Roman"/>
                <w:sz w:val="24"/>
                <w:szCs w:val="24"/>
              </w:rPr>
            </w:pPr>
            <w:r w:rsidRPr="002A3EDD">
              <w:rPr>
                <w:rFonts w:ascii="Times New Roman" w:hAnsi="Times New Roman" w:cs="Times New Roman"/>
                <w:sz w:val="24"/>
                <w:szCs w:val="24"/>
              </w:rPr>
              <w:t xml:space="preserve">Обобщающий урок. </w:t>
            </w:r>
          </w:p>
          <w:p w:rsidR="00C741C9" w:rsidRPr="002A3EDD" w:rsidRDefault="00C741C9" w:rsidP="00B31DAE">
            <w:pPr>
              <w:spacing w:after="0"/>
              <w:rPr>
                <w:rFonts w:ascii="Times New Roman" w:hAnsi="Times New Roman" w:cs="Times New Roman"/>
                <w:sz w:val="24"/>
                <w:szCs w:val="24"/>
              </w:rPr>
            </w:pPr>
          </w:p>
        </w:tc>
        <w:tc>
          <w:tcPr>
            <w:tcW w:w="319" w:type="pct"/>
          </w:tcPr>
          <w:p w:rsidR="00C741C9" w:rsidRPr="002A3EDD" w:rsidRDefault="00C741C9"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p w:rsidR="00C741C9" w:rsidRPr="002A3EDD" w:rsidRDefault="00C741C9" w:rsidP="00B31DAE">
            <w:pPr>
              <w:spacing w:after="0"/>
              <w:jc w:val="center"/>
              <w:rPr>
                <w:rFonts w:ascii="Times New Roman" w:hAnsi="Times New Roman" w:cs="Times New Roman"/>
                <w:sz w:val="24"/>
                <w:szCs w:val="24"/>
              </w:rPr>
            </w:pPr>
          </w:p>
        </w:tc>
        <w:tc>
          <w:tcPr>
            <w:tcW w:w="3008" w:type="pct"/>
            <w:shd w:val="clear" w:color="auto" w:fill="auto"/>
          </w:tcPr>
          <w:p w:rsidR="00C741C9" w:rsidRPr="002A3EDD" w:rsidRDefault="00C741C9" w:rsidP="00B31DAE">
            <w:pPr>
              <w:spacing w:after="0"/>
              <w:rPr>
                <w:rFonts w:ascii="Times New Roman" w:hAnsi="Times New Roman" w:cs="Times New Roman"/>
                <w:sz w:val="24"/>
                <w:szCs w:val="24"/>
              </w:rPr>
            </w:pPr>
            <w:r w:rsidRPr="002A3EDD">
              <w:rPr>
                <w:rFonts w:ascii="Times New Roman" w:hAnsi="Times New Roman" w:cs="Times New Roman"/>
                <w:sz w:val="24"/>
                <w:szCs w:val="24"/>
              </w:rPr>
              <w:t>Уметь делать обобщение по</w:t>
            </w:r>
            <w:r>
              <w:rPr>
                <w:rFonts w:ascii="Times New Roman" w:hAnsi="Times New Roman" w:cs="Times New Roman"/>
                <w:sz w:val="24"/>
                <w:szCs w:val="24"/>
              </w:rPr>
              <w:t xml:space="preserve"> разделу, проверять свои знания. Речевое высказывание. </w:t>
            </w:r>
            <w:r w:rsidRPr="002A3EDD">
              <w:rPr>
                <w:rFonts w:ascii="Times New Roman" w:hAnsi="Times New Roman" w:cs="Times New Roman"/>
                <w:sz w:val="24"/>
                <w:szCs w:val="24"/>
              </w:rPr>
              <w:t>Осознание значимости чтения для своего дальнейшего развития</w:t>
            </w:r>
          </w:p>
        </w:tc>
      </w:tr>
      <w:tr w:rsidR="008D05CC" w:rsidRPr="002A3EDD" w:rsidTr="008857BB">
        <w:tc>
          <w:tcPr>
            <w:tcW w:w="217" w:type="pct"/>
          </w:tcPr>
          <w:p w:rsidR="008D05CC" w:rsidRPr="00E4433A" w:rsidRDefault="008D05CC" w:rsidP="00B31DAE">
            <w:pPr>
              <w:spacing w:after="0"/>
              <w:rPr>
                <w:rFonts w:ascii="Times New Roman" w:hAnsi="Times New Roman" w:cs="Times New Roman"/>
                <w:b/>
                <w:sz w:val="28"/>
                <w:szCs w:val="28"/>
                <w:lang w:val="en-US"/>
              </w:rPr>
            </w:pPr>
            <w:r w:rsidRPr="00E4433A">
              <w:rPr>
                <w:rFonts w:ascii="Times New Roman" w:hAnsi="Times New Roman" w:cs="Times New Roman"/>
                <w:b/>
                <w:sz w:val="28"/>
                <w:szCs w:val="28"/>
                <w:lang w:val="en-US"/>
              </w:rPr>
              <w:t>VII</w:t>
            </w:r>
          </w:p>
        </w:tc>
        <w:tc>
          <w:tcPr>
            <w:tcW w:w="560" w:type="pct"/>
            <w:gridSpan w:val="4"/>
          </w:tcPr>
          <w:p w:rsidR="008D05CC" w:rsidRPr="00E4433A" w:rsidRDefault="008D05CC" w:rsidP="00221984">
            <w:pPr>
              <w:spacing w:after="0"/>
              <w:rPr>
                <w:rFonts w:ascii="Times New Roman" w:hAnsi="Times New Roman" w:cs="Times New Roman"/>
                <w:b/>
                <w:sz w:val="28"/>
                <w:szCs w:val="28"/>
                <w:lang w:val="en-US"/>
              </w:rPr>
            </w:pPr>
          </w:p>
        </w:tc>
        <w:tc>
          <w:tcPr>
            <w:tcW w:w="896" w:type="pct"/>
            <w:gridSpan w:val="2"/>
          </w:tcPr>
          <w:p w:rsidR="008D05CC" w:rsidRPr="00D776D6" w:rsidRDefault="008D05CC" w:rsidP="00B31DAE">
            <w:pPr>
              <w:spacing w:after="0"/>
              <w:rPr>
                <w:rFonts w:ascii="Times New Roman" w:eastAsia="Arial Unicode MS" w:hAnsi="Times New Roman" w:cs="Times New Roman"/>
                <w:b/>
                <w:sz w:val="24"/>
                <w:szCs w:val="24"/>
              </w:rPr>
            </w:pPr>
            <w:r w:rsidRPr="00D776D6">
              <w:rPr>
                <w:rFonts w:ascii="Times New Roman" w:eastAsia="Arial Unicode MS" w:hAnsi="Times New Roman" w:cs="Times New Roman"/>
                <w:b/>
                <w:sz w:val="24"/>
                <w:szCs w:val="24"/>
              </w:rPr>
              <w:t>Люблю природу русскую. Зима.</w:t>
            </w:r>
          </w:p>
        </w:tc>
        <w:tc>
          <w:tcPr>
            <w:tcW w:w="319" w:type="pct"/>
          </w:tcPr>
          <w:p w:rsidR="008D05CC" w:rsidRPr="00D776D6" w:rsidRDefault="008D05CC" w:rsidP="00B31DAE">
            <w:pPr>
              <w:spacing w:after="0"/>
              <w:jc w:val="center"/>
              <w:rPr>
                <w:rFonts w:ascii="Times New Roman" w:hAnsi="Times New Roman" w:cs="Times New Roman"/>
                <w:b/>
                <w:sz w:val="24"/>
                <w:szCs w:val="24"/>
              </w:rPr>
            </w:pPr>
            <w:r>
              <w:rPr>
                <w:rFonts w:ascii="Times New Roman" w:hAnsi="Times New Roman" w:cs="Times New Roman"/>
                <w:b/>
                <w:sz w:val="24"/>
                <w:szCs w:val="24"/>
              </w:rPr>
              <w:t>7</w:t>
            </w:r>
            <w:r w:rsidRPr="00D776D6">
              <w:rPr>
                <w:rFonts w:ascii="Times New Roman" w:hAnsi="Times New Roman" w:cs="Times New Roman"/>
                <w:b/>
                <w:sz w:val="24"/>
                <w:szCs w:val="24"/>
              </w:rPr>
              <w:t>ч</w:t>
            </w:r>
          </w:p>
        </w:tc>
        <w:tc>
          <w:tcPr>
            <w:tcW w:w="3008" w:type="pct"/>
            <w:shd w:val="clear" w:color="auto" w:fill="auto"/>
          </w:tcPr>
          <w:p w:rsidR="008D05CC" w:rsidRPr="002A3EDD" w:rsidRDefault="008D05CC" w:rsidP="00B31DAE">
            <w:pPr>
              <w:spacing w:after="0"/>
              <w:rPr>
                <w:rFonts w:ascii="Times New Roman" w:hAnsi="Times New Roman" w:cs="Times New Roman"/>
                <w:sz w:val="24"/>
                <w:szCs w:val="24"/>
              </w:rPr>
            </w:pPr>
          </w:p>
        </w:tc>
      </w:tr>
      <w:tr w:rsidR="00C741C9" w:rsidRPr="002A3EDD" w:rsidTr="008857BB">
        <w:trPr>
          <w:trHeight w:val="1914"/>
        </w:trPr>
        <w:tc>
          <w:tcPr>
            <w:tcW w:w="217" w:type="pct"/>
          </w:tcPr>
          <w:p w:rsidR="00C741C9" w:rsidRPr="002A3EDD" w:rsidRDefault="00C741C9" w:rsidP="00B31DAE">
            <w:pPr>
              <w:spacing w:after="0"/>
              <w:rPr>
                <w:rFonts w:ascii="Times New Roman" w:hAnsi="Times New Roman" w:cs="Times New Roman"/>
                <w:sz w:val="24"/>
                <w:szCs w:val="24"/>
              </w:rPr>
            </w:pPr>
            <w:r>
              <w:rPr>
                <w:rFonts w:ascii="Times New Roman" w:hAnsi="Times New Roman" w:cs="Times New Roman"/>
                <w:sz w:val="24"/>
                <w:szCs w:val="24"/>
              </w:rPr>
              <w:t>42</w:t>
            </w:r>
          </w:p>
        </w:tc>
        <w:tc>
          <w:tcPr>
            <w:tcW w:w="287" w:type="pct"/>
          </w:tcPr>
          <w:p w:rsidR="00C741C9"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15</w:t>
            </w:r>
            <w:r w:rsidR="008857BB">
              <w:rPr>
                <w:rFonts w:ascii="Times New Roman" w:hAnsi="Times New Roman" w:cs="Times New Roman"/>
                <w:sz w:val="24"/>
                <w:szCs w:val="24"/>
              </w:rPr>
              <w:t>.12</w:t>
            </w:r>
          </w:p>
        </w:tc>
        <w:tc>
          <w:tcPr>
            <w:tcW w:w="273" w:type="pct"/>
            <w:gridSpan w:val="3"/>
          </w:tcPr>
          <w:p w:rsidR="00C741C9" w:rsidRPr="002A3EDD" w:rsidRDefault="00C741C9" w:rsidP="00221984">
            <w:pPr>
              <w:spacing w:after="0"/>
              <w:rPr>
                <w:rFonts w:ascii="Times New Roman" w:hAnsi="Times New Roman" w:cs="Times New Roman"/>
                <w:sz w:val="24"/>
                <w:szCs w:val="24"/>
              </w:rPr>
            </w:pPr>
          </w:p>
        </w:tc>
        <w:tc>
          <w:tcPr>
            <w:tcW w:w="896" w:type="pct"/>
            <w:gridSpan w:val="2"/>
          </w:tcPr>
          <w:p w:rsidR="00C741C9" w:rsidRPr="002A3EDD" w:rsidRDefault="00C741C9" w:rsidP="00B31DAE">
            <w:pPr>
              <w:spacing w:after="0"/>
              <w:rPr>
                <w:rFonts w:ascii="Times New Roman" w:eastAsia="Arial Unicode MS" w:hAnsi="Times New Roman" w:cs="Times New Roman"/>
                <w:sz w:val="24"/>
                <w:szCs w:val="24"/>
              </w:rPr>
            </w:pPr>
            <w:r w:rsidRPr="002A3EDD">
              <w:rPr>
                <w:rFonts w:ascii="Times New Roman" w:eastAsia="Arial Unicode MS" w:hAnsi="Times New Roman" w:cs="Times New Roman"/>
                <w:sz w:val="24"/>
                <w:szCs w:val="24"/>
              </w:rPr>
              <w:t xml:space="preserve"> </w:t>
            </w:r>
            <w:proofErr w:type="spellStart"/>
            <w:r w:rsidRPr="002A3EDD">
              <w:rPr>
                <w:rFonts w:ascii="Times New Roman" w:eastAsia="Arial Unicode MS" w:hAnsi="Times New Roman" w:cs="Times New Roman"/>
                <w:sz w:val="24"/>
                <w:szCs w:val="24"/>
              </w:rPr>
              <w:t>И.А.Бунин</w:t>
            </w:r>
            <w:proofErr w:type="spellEnd"/>
            <w:r w:rsidRPr="002A3EDD">
              <w:rPr>
                <w:rFonts w:ascii="Times New Roman" w:eastAsia="Arial Unicode MS" w:hAnsi="Times New Roman" w:cs="Times New Roman"/>
                <w:sz w:val="24"/>
                <w:szCs w:val="24"/>
              </w:rPr>
              <w:t xml:space="preserve"> «Зимним холодом пахнуло», </w:t>
            </w:r>
            <w:proofErr w:type="spellStart"/>
            <w:r w:rsidRPr="002A3EDD">
              <w:rPr>
                <w:rFonts w:ascii="Times New Roman" w:eastAsia="Arial Unicode MS" w:hAnsi="Times New Roman" w:cs="Times New Roman"/>
                <w:sz w:val="24"/>
                <w:szCs w:val="24"/>
              </w:rPr>
              <w:t>К.Д.Бальмонт</w:t>
            </w:r>
            <w:proofErr w:type="spellEnd"/>
            <w:r w:rsidRPr="002A3EDD">
              <w:rPr>
                <w:rFonts w:ascii="Times New Roman" w:eastAsia="Arial Unicode MS" w:hAnsi="Times New Roman" w:cs="Times New Roman"/>
                <w:sz w:val="24"/>
                <w:szCs w:val="24"/>
              </w:rPr>
              <w:t xml:space="preserve"> «Светло-пушистая»</w:t>
            </w:r>
          </w:p>
        </w:tc>
        <w:tc>
          <w:tcPr>
            <w:tcW w:w="319" w:type="pct"/>
          </w:tcPr>
          <w:p w:rsidR="00C741C9" w:rsidRPr="002A3EDD" w:rsidRDefault="00C741C9"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p w:rsidR="00C741C9" w:rsidRPr="002A3EDD" w:rsidRDefault="00C741C9" w:rsidP="00B31DAE">
            <w:pPr>
              <w:spacing w:after="0"/>
              <w:jc w:val="center"/>
              <w:rPr>
                <w:rFonts w:ascii="Times New Roman" w:hAnsi="Times New Roman" w:cs="Times New Roman"/>
                <w:sz w:val="24"/>
                <w:szCs w:val="24"/>
              </w:rPr>
            </w:pPr>
          </w:p>
        </w:tc>
        <w:tc>
          <w:tcPr>
            <w:tcW w:w="3008" w:type="pct"/>
            <w:shd w:val="clear" w:color="auto" w:fill="auto"/>
          </w:tcPr>
          <w:p w:rsidR="00C741C9" w:rsidRPr="002A3EDD" w:rsidRDefault="00C741C9" w:rsidP="00B31DAE">
            <w:pPr>
              <w:spacing w:after="0"/>
              <w:rPr>
                <w:rFonts w:ascii="Times New Roman" w:hAnsi="Times New Roman" w:cs="Times New Roman"/>
                <w:sz w:val="24"/>
                <w:szCs w:val="24"/>
              </w:rPr>
            </w:pPr>
            <w:r w:rsidRPr="002A3EDD">
              <w:rPr>
                <w:rFonts w:ascii="Times New Roman" w:hAnsi="Times New Roman" w:cs="Times New Roman"/>
                <w:sz w:val="24"/>
                <w:szCs w:val="24"/>
              </w:rPr>
              <w:t>Прогнозировать содержание раздела, отвечать на вопросы, используя свои наблюдения. Актуализировать свои знания для проведения простейших доказательств. Развивать воображе</w:t>
            </w:r>
            <w:r>
              <w:rPr>
                <w:rFonts w:ascii="Times New Roman" w:hAnsi="Times New Roman" w:cs="Times New Roman"/>
                <w:sz w:val="24"/>
                <w:szCs w:val="24"/>
              </w:rPr>
              <w:t xml:space="preserve">ние. </w:t>
            </w:r>
            <w:r w:rsidRPr="002A3EDD">
              <w:rPr>
                <w:rFonts w:ascii="Times New Roman" w:hAnsi="Times New Roman" w:cs="Times New Roman"/>
                <w:sz w:val="24"/>
                <w:szCs w:val="24"/>
              </w:rPr>
              <w:t>Восприятие литературного произведения, как особого вида искусства</w:t>
            </w:r>
          </w:p>
          <w:p w:rsidR="00C741C9" w:rsidRPr="002A3EDD" w:rsidRDefault="00C741C9" w:rsidP="00B31DAE">
            <w:pPr>
              <w:spacing w:after="0"/>
              <w:rPr>
                <w:rFonts w:ascii="Times New Roman" w:hAnsi="Times New Roman" w:cs="Times New Roman"/>
                <w:sz w:val="24"/>
                <w:szCs w:val="24"/>
              </w:rPr>
            </w:pPr>
            <w:r w:rsidRPr="002A3EDD">
              <w:rPr>
                <w:rFonts w:ascii="Times New Roman" w:hAnsi="Times New Roman" w:cs="Times New Roman"/>
                <w:sz w:val="24"/>
                <w:szCs w:val="24"/>
              </w:rPr>
              <w:t>Наблюдать за рифмой и ритмом стихотворного текста. Находить средства художественной выра</w:t>
            </w:r>
            <w:r>
              <w:rPr>
                <w:rFonts w:ascii="Times New Roman" w:hAnsi="Times New Roman" w:cs="Times New Roman"/>
                <w:sz w:val="24"/>
                <w:szCs w:val="24"/>
              </w:rPr>
              <w:t xml:space="preserve">зительности. </w:t>
            </w:r>
            <w:r w:rsidRPr="002A3EDD">
              <w:rPr>
                <w:rFonts w:ascii="Times New Roman" w:hAnsi="Times New Roman" w:cs="Times New Roman"/>
                <w:sz w:val="24"/>
                <w:szCs w:val="24"/>
              </w:rPr>
              <w:t>Учиться основам смыслового чтения поэтическо</w:t>
            </w:r>
            <w:r>
              <w:rPr>
                <w:rFonts w:ascii="Times New Roman" w:hAnsi="Times New Roman" w:cs="Times New Roman"/>
                <w:sz w:val="24"/>
                <w:szCs w:val="24"/>
              </w:rPr>
              <w:t xml:space="preserve">го текста. </w:t>
            </w:r>
            <w:r w:rsidRPr="002A3EDD">
              <w:rPr>
                <w:rFonts w:ascii="Times New Roman" w:hAnsi="Times New Roman" w:cs="Times New Roman"/>
                <w:sz w:val="24"/>
                <w:szCs w:val="24"/>
              </w:rPr>
              <w:t>Восприятие литературного произведения, как особого вида искусства</w:t>
            </w:r>
          </w:p>
        </w:tc>
      </w:tr>
      <w:tr w:rsidR="00FC3A72" w:rsidRPr="002A3EDD" w:rsidTr="008857BB">
        <w:tc>
          <w:tcPr>
            <w:tcW w:w="217" w:type="pct"/>
          </w:tcPr>
          <w:p w:rsidR="00221984" w:rsidRPr="002A3EDD" w:rsidRDefault="00C741C9" w:rsidP="00B31DAE">
            <w:pPr>
              <w:spacing w:after="0"/>
              <w:rPr>
                <w:rFonts w:ascii="Times New Roman" w:hAnsi="Times New Roman" w:cs="Times New Roman"/>
                <w:sz w:val="24"/>
                <w:szCs w:val="24"/>
              </w:rPr>
            </w:pPr>
            <w:r>
              <w:rPr>
                <w:rFonts w:ascii="Times New Roman" w:hAnsi="Times New Roman" w:cs="Times New Roman"/>
                <w:sz w:val="24"/>
                <w:szCs w:val="24"/>
              </w:rPr>
              <w:t>43</w:t>
            </w:r>
          </w:p>
        </w:tc>
        <w:tc>
          <w:tcPr>
            <w:tcW w:w="287" w:type="pct"/>
          </w:tcPr>
          <w:p w:rsidR="00221984"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17</w:t>
            </w:r>
            <w:r w:rsidR="008857BB">
              <w:rPr>
                <w:rFonts w:ascii="Times New Roman" w:hAnsi="Times New Roman" w:cs="Times New Roman"/>
                <w:sz w:val="24"/>
                <w:szCs w:val="24"/>
              </w:rPr>
              <w:t>.12</w:t>
            </w:r>
          </w:p>
        </w:tc>
        <w:tc>
          <w:tcPr>
            <w:tcW w:w="273" w:type="pct"/>
            <w:gridSpan w:val="3"/>
          </w:tcPr>
          <w:p w:rsidR="00221984" w:rsidRPr="002A3EDD" w:rsidRDefault="00221984" w:rsidP="00221984">
            <w:pPr>
              <w:spacing w:after="0"/>
              <w:rPr>
                <w:rFonts w:ascii="Times New Roman" w:hAnsi="Times New Roman" w:cs="Times New Roman"/>
                <w:sz w:val="24"/>
                <w:szCs w:val="24"/>
              </w:rPr>
            </w:pPr>
          </w:p>
        </w:tc>
        <w:tc>
          <w:tcPr>
            <w:tcW w:w="896" w:type="pct"/>
            <w:gridSpan w:val="2"/>
          </w:tcPr>
          <w:p w:rsidR="00221984" w:rsidRPr="002A3EDD" w:rsidRDefault="00221984" w:rsidP="00B31DAE">
            <w:pPr>
              <w:spacing w:after="0"/>
              <w:rPr>
                <w:rFonts w:ascii="Times New Roman" w:eastAsia="Arial Unicode MS" w:hAnsi="Times New Roman" w:cs="Times New Roman"/>
                <w:sz w:val="24"/>
                <w:szCs w:val="24"/>
              </w:rPr>
            </w:pPr>
            <w:proofErr w:type="spellStart"/>
            <w:r w:rsidRPr="002A3EDD">
              <w:rPr>
                <w:rFonts w:ascii="Times New Roman" w:eastAsia="Arial Unicode MS" w:hAnsi="Times New Roman" w:cs="Times New Roman"/>
                <w:sz w:val="24"/>
                <w:szCs w:val="24"/>
              </w:rPr>
              <w:t>Я.А.Аким</w:t>
            </w:r>
            <w:proofErr w:type="spellEnd"/>
            <w:r w:rsidRPr="002A3EDD">
              <w:rPr>
                <w:rFonts w:ascii="Times New Roman" w:eastAsia="Arial Unicode MS" w:hAnsi="Times New Roman" w:cs="Times New Roman"/>
                <w:sz w:val="24"/>
                <w:szCs w:val="24"/>
              </w:rPr>
              <w:t xml:space="preserve"> «Утром кот принес на лапах», </w:t>
            </w:r>
            <w:proofErr w:type="spellStart"/>
            <w:r w:rsidRPr="002A3EDD">
              <w:rPr>
                <w:rFonts w:ascii="Times New Roman" w:eastAsia="Arial Unicode MS" w:hAnsi="Times New Roman" w:cs="Times New Roman"/>
                <w:sz w:val="24"/>
                <w:szCs w:val="24"/>
              </w:rPr>
              <w:t>Ф.И.Тютчев</w:t>
            </w:r>
            <w:proofErr w:type="spellEnd"/>
            <w:r w:rsidRPr="002A3EDD">
              <w:rPr>
                <w:rFonts w:ascii="Times New Roman" w:eastAsia="Arial Unicode MS" w:hAnsi="Times New Roman" w:cs="Times New Roman"/>
                <w:sz w:val="24"/>
                <w:szCs w:val="24"/>
              </w:rPr>
              <w:t xml:space="preserve"> «Чародейкою Зимою»</w:t>
            </w:r>
          </w:p>
        </w:tc>
        <w:tc>
          <w:tcPr>
            <w:tcW w:w="319" w:type="pct"/>
          </w:tcPr>
          <w:p w:rsidR="00221984" w:rsidRPr="002A3EDD" w:rsidRDefault="00221984"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Различать стихотворный и прозаический текст. Определ</w:t>
            </w:r>
            <w:r w:rsidR="00B31DAE">
              <w:rPr>
                <w:rFonts w:ascii="Times New Roman" w:hAnsi="Times New Roman" w:cs="Times New Roman"/>
                <w:sz w:val="24"/>
                <w:szCs w:val="24"/>
              </w:rPr>
              <w:t xml:space="preserve">ять главных героев произведения. </w:t>
            </w:r>
            <w:r w:rsidRPr="002A3EDD">
              <w:rPr>
                <w:rFonts w:ascii="Times New Roman" w:hAnsi="Times New Roman" w:cs="Times New Roman"/>
                <w:sz w:val="24"/>
                <w:szCs w:val="24"/>
              </w:rPr>
              <w:t>Устанавливать аналогии, формулировать соб</w:t>
            </w:r>
            <w:r w:rsidR="00B31DAE">
              <w:rPr>
                <w:rFonts w:ascii="Times New Roman" w:hAnsi="Times New Roman" w:cs="Times New Roman"/>
                <w:sz w:val="24"/>
                <w:szCs w:val="24"/>
              </w:rPr>
              <w:t xml:space="preserve">ственное мнение и позицию. </w:t>
            </w:r>
            <w:r w:rsidRPr="002A3EDD">
              <w:rPr>
                <w:rFonts w:ascii="Times New Roman" w:hAnsi="Times New Roman" w:cs="Times New Roman"/>
                <w:sz w:val="24"/>
                <w:szCs w:val="24"/>
              </w:rPr>
              <w:t>Учиться высказывать свои мысли, прислушиваться к мнению товарищей и учителя</w:t>
            </w:r>
          </w:p>
        </w:tc>
      </w:tr>
      <w:tr w:rsidR="00B31DAE" w:rsidRPr="002A3EDD" w:rsidTr="008857BB">
        <w:tc>
          <w:tcPr>
            <w:tcW w:w="217" w:type="pct"/>
          </w:tcPr>
          <w:p w:rsidR="003E5AC2" w:rsidRPr="002A3EDD" w:rsidRDefault="00C741C9" w:rsidP="00B31DAE">
            <w:pPr>
              <w:spacing w:after="0"/>
              <w:rPr>
                <w:rFonts w:ascii="Times New Roman" w:hAnsi="Times New Roman" w:cs="Times New Roman"/>
                <w:sz w:val="24"/>
                <w:szCs w:val="24"/>
              </w:rPr>
            </w:pPr>
            <w:r>
              <w:rPr>
                <w:rFonts w:ascii="Times New Roman" w:hAnsi="Times New Roman" w:cs="Times New Roman"/>
                <w:sz w:val="24"/>
                <w:szCs w:val="24"/>
              </w:rPr>
              <w:lastRenderedPageBreak/>
              <w:t>44</w:t>
            </w:r>
          </w:p>
        </w:tc>
        <w:tc>
          <w:tcPr>
            <w:tcW w:w="287" w:type="pct"/>
          </w:tcPr>
          <w:p w:rsidR="003E5AC2"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19</w:t>
            </w:r>
            <w:r w:rsidR="008857BB">
              <w:rPr>
                <w:rFonts w:ascii="Times New Roman" w:hAnsi="Times New Roman" w:cs="Times New Roman"/>
                <w:sz w:val="24"/>
                <w:szCs w:val="24"/>
              </w:rPr>
              <w:t>.12</w:t>
            </w:r>
          </w:p>
        </w:tc>
        <w:tc>
          <w:tcPr>
            <w:tcW w:w="273" w:type="pct"/>
            <w:gridSpan w:val="3"/>
          </w:tcPr>
          <w:p w:rsidR="003E5AC2" w:rsidRPr="002A3EDD" w:rsidRDefault="003E5AC2" w:rsidP="00221984">
            <w:pPr>
              <w:spacing w:after="0"/>
              <w:rPr>
                <w:rFonts w:ascii="Times New Roman" w:hAnsi="Times New Roman" w:cs="Times New Roman"/>
                <w:sz w:val="24"/>
                <w:szCs w:val="24"/>
              </w:rPr>
            </w:pPr>
          </w:p>
        </w:tc>
        <w:tc>
          <w:tcPr>
            <w:tcW w:w="896" w:type="pct"/>
            <w:gridSpan w:val="2"/>
          </w:tcPr>
          <w:p w:rsidR="003E5AC2" w:rsidRPr="002A3EDD" w:rsidRDefault="003E5AC2" w:rsidP="00B31DAE">
            <w:pPr>
              <w:spacing w:after="0"/>
              <w:rPr>
                <w:rFonts w:ascii="Times New Roman" w:eastAsia="Arial Unicode MS" w:hAnsi="Times New Roman" w:cs="Times New Roman"/>
                <w:sz w:val="24"/>
                <w:szCs w:val="24"/>
              </w:rPr>
            </w:pPr>
            <w:proofErr w:type="spellStart"/>
            <w:r w:rsidRPr="002A3EDD">
              <w:rPr>
                <w:rFonts w:ascii="Times New Roman" w:eastAsia="Arial Unicode MS" w:hAnsi="Times New Roman" w:cs="Times New Roman"/>
                <w:sz w:val="24"/>
                <w:szCs w:val="24"/>
              </w:rPr>
              <w:t>С.А.Есенин</w:t>
            </w:r>
            <w:proofErr w:type="spellEnd"/>
            <w:r w:rsidRPr="002A3EDD">
              <w:rPr>
                <w:rFonts w:ascii="Times New Roman" w:eastAsia="Arial Unicode MS" w:hAnsi="Times New Roman" w:cs="Times New Roman"/>
                <w:sz w:val="24"/>
                <w:szCs w:val="24"/>
              </w:rPr>
              <w:t xml:space="preserve"> «Поет </w:t>
            </w:r>
            <w:proofErr w:type="gramStart"/>
            <w:r w:rsidRPr="002A3EDD">
              <w:rPr>
                <w:rFonts w:ascii="Times New Roman" w:eastAsia="Arial Unicode MS" w:hAnsi="Times New Roman" w:cs="Times New Roman"/>
                <w:sz w:val="24"/>
                <w:szCs w:val="24"/>
              </w:rPr>
              <w:t>зима-аукает</w:t>
            </w:r>
            <w:proofErr w:type="gramEnd"/>
            <w:r w:rsidRPr="002A3EDD">
              <w:rPr>
                <w:rFonts w:ascii="Times New Roman" w:eastAsia="Arial Unicode MS" w:hAnsi="Times New Roman" w:cs="Times New Roman"/>
                <w:sz w:val="24"/>
                <w:szCs w:val="24"/>
              </w:rPr>
              <w:t>», «Береза»</w:t>
            </w:r>
          </w:p>
        </w:tc>
        <w:tc>
          <w:tcPr>
            <w:tcW w:w="319" w:type="pct"/>
          </w:tcPr>
          <w:p w:rsidR="003E5AC2" w:rsidRPr="002A3EDD" w:rsidRDefault="003E5AC2"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3E5AC2" w:rsidRPr="002A3EDD" w:rsidRDefault="003E5AC2" w:rsidP="00B31DAE">
            <w:pPr>
              <w:spacing w:after="0"/>
              <w:rPr>
                <w:rFonts w:ascii="Times New Roman" w:hAnsi="Times New Roman" w:cs="Times New Roman"/>
                <w:sz w:val="24"/>
                <w:szCs w:val="24"/>
              </w:rPr>
            </w:pPr>
            <w:r w:rsidRPr="002A3EDD">
              <w:rPr>
                <w:rFonts w:ascii="Times New Roman" w:hAnsi="Times New Roman" w:cs="Times New Roman"/>
                <w:sz w:val="24"/>
                <w:szCs w:val="24"/>
              </w:rPr>
              <w:t>Читать стихи, передавая с помощью интонации настроение поэта. Сравнивать стихи разных по</w:t>
            </w:r>
            <w:r w:rsidR="00B31DAE">
              <w:rPr>
                <w:rFonts w:ascii="Times New Roman" w:hAnsi="Times New Roman" w:cs="Times New Roman"/>
                <w:sz w:val="24"/>
                <w:szCs w:val="24"/>
              </w:rPr>
              <w:t xml:space="preserve">этов на одну тему. </w:t>
            </w:r>
            <w:r w:rsidRPr="002A3EDD">
              <w:rPr>
                <w:rFonts w:ascii="Times New Roman" w:hAnsi="Times New Roman" w:cs="Times New Roman"/>
                <w:sz w:val="24"/>
                <w:szCs w:val="24"/>
              </w:rPr>
              <w:t>Построение логической цепи рассуждений, дока</w:t>
            </w:r>
            <w:r w:rsidR="00B31DAE">
              <w:rPr>
                <w:rFonts w:ascii="Times New Roman" w:hAnsi="Times New Roman" w:cs="Times New Roman"/>
                <w:sz w:val="24"/>
                <w:szCs w:val="24"/>
              </w:rPr>
              <w:t xml:space="preserve">зательств. </w:t>
            </w:r>
            <w:r w:rsidRPr="002A3EDD">
              <w:rPr>
                <w:rFonts w:ascii="Times New Roman" w:hAnsi="Times New Roman" w:cs="Times New Roman"/>
                <w:sz w:val="24"/>
                <w:szCs w:val="24"/>
              </w:rPr>
              <w:t>Осознание значимости чтения для своего дальнейшего развития</w:t>
            </w:r>
          </w:p>
        </w:tc>
      </w:tr>
      <w:tr w:rsidR="00FC3A72" w:rsidRPr="002A3EDD" w:rsidTr="008857BB">
        <w:tc>
          <w:tcPr>
            <w:tcW w:w="217" w:type="pct"/>
          </w:tcPr>
          <w:p w:rsidR="00221984" w:rsidRPr="002A3EDD" w:rsidRDefault="00C741C9" w:rsidP="00B31DAE">
            <w:pPr>
              <w:spacing w:after="0"/>
              <w:rPr>
                <w:rFonts w:ascii="Times New Roman" w:hAnsi="Times New Roman" w:cs="Times New Roman"/>
                <w:sz w:val="24"/>
                <w:szCs w:val="24"/>
              </w:rPr>
            </w:pPr>
            <w:r>
              <w:rPr>
                <w:rFonts w:ascii="Times New Roman" w:hAnsi="Times New Roman" w:cs="Times New Roman"/>
                <w:sz w:val="24"/>
                <w:szCs w:val="24"/>
              </w:rPr>
              <w:t>45</w:t>
            </w:r>
          </w:p>
        </w:tc>
        <w:tc>
          <w:tcPr>
            <w:tcW w:w="287" w:type="pct"/>
          </w:tcPr>
          <w:p w:rsidR="00221984"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22</w:t>
            </w:r>
            <w:r w:rsidR="008857BB">
              <w:rPr>
                <w:rFonts w:ascii="Times New Roman" w:hAnsi="Times New Roman" w:cs="Times New Roman"/>
                <w:sz w:val="24"/>
                <w:szCs w:val="24"/>
              </w:rPr>
              <w:t>.12</w:t>
            </w:r>
          </w:p>
        </w:tc>
        <w:tc>
          <w:tcPr>
            <w:tcW w:w="273" w:type="pct"/>
            <w:gridSpan w:val="3"/>
          </w:tcPr>
          <w:p w:rsidR="00221984" w:rsidRPr="002A3EDD" w:rsidRDefault="00221984" w:rsidP="00221984">
            <w:pPr>
              <w:spacing w:after="0"/>
              <w:rPr>
                <w:rFonts w:ascii="Times New Roman" w:hAnsi="Times New Roman" w:cs="Times New Roman"/>
                <w:sz w:val="24"/>
                <w:szCs w:val="24"/>
              </w:rPr>
            </w:pPr>
          </w:p>
        </w:tc>
        <w:tc>
          <w:tcPr>
            <w:tcW w:w="896" w:type="pct"/>
            <w:gridSpan w:val="2"/>
          </w:tcPr>
          <w:p w:rsidR="00221984" w:rsidRPr="002A3EDD" w:rsidRDefault="00221984" w:rsidP="00B31DAE">
            <w:pPr>
              <w:spacing w:after="0"/>
              <w:rPr>
                <w:rFonts w:ascii="Times New Roman" w:eastAsia="Arial Unicode MS" w:hAnsi="Times New Roman" w:cs="Times New Roman"/>
                <w:sz w:val="24"/>
                <w:szCs w:val="24"/>
              </w:rPr>
            </w:pPr>
            <w:r w:rsidRPr="002A3EDD">
              <w:rPr>
                <w:rFonts w:ascii="Times New Roman" w:eastAsia="Arial Unicode MS" w:hAnsi="Times New Roman" w:cs="Times New Roman"/>
                <w:sz w:val="24"/>
                <w:szCs w:val="24"/>
              </w:rPr>
              <w:t>Русская народная сказка «Два мороза»</w:t>
            </w:r>
          </w:p>
        </w:tc>
        <w:tc>
          <w:tcPr>
            <w:tcW w:w="319" w:type="pct"/>
          </w:tcPr>
          <w:p w:rsidR="00221984" w:rsidRPr="002A3EDD" w:rsidRDefault="00C741C9" w:rsidP="00B31DA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008" w:type="pct"/>
            <w:shd w:val="clear" w:color="auto" w:fill="auto"/>
          </w:tcPr>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Характеризовать и сравнивать героев, использовать слова</w:t>
            </w:r>
            <w:r w:rsidR="00B31DAE">
              <w:rPr>
                <w:rFonts w:ascii="Times New Roman" w:hAnsi="Times New Roman" w:cs="Times New Roman"/>
                <w:sz w:val="24"/>
                <w:szCs w:val="24"/>
              </w:rPr>
              <w:t xml:space="preserve"> антонимы для их характеристики. </w:t>
            </w:r>
            <w:r w:rsidRPr="002A3EDD">
              <w:rPr>
                <w:rFonts w:ascii="Times New Roman" w:hAnsi="Times New Roman" w:cs="Times New Roman"/>
                <w:sz w:val="24"/>
                <w:szCs w:val="24"/>
              </w:rPr>
              <w:t>Учиться основам смыслового чтения художест</w:t>
            </w:r>
            <w:r w:rsidR="00B31DAE">
              <w:rPr>
                <w:rFonts w:ascii="Times New Roman" w:hAnsi="Times New Roman" w:cs="Times New Roman"/>
                <w:sz w:val="24"/>
                <w:szCs w:val="24"/>
              </w:rPr>
              <w:t xml:space="preserve">венных и познавательных текстов. </w:t>
            </w:r>
            <w:r w:rsidRPr="002A3EDD">
              <w:rPr>
                <w:rFonts w:ascii="Times New Roman" w:hAnsi="Times New Roman" w:cs="Times New Roman"/>
                <w:sz w:val="24"/>
                <w:szCs w:val="24"/>
              </w:rPr>
              <w:t>Восприятие литературного произведения, как особого вида искусства</w:t>
            </w:r>
          </w:p>
        </w:tc>
      </w:tr>
      <w:tr w:rsidR="00FC3A72" w:rsidRPr="002A3EDD" w:rsidTr="008857BB">
        <w:tc>
          <w:tcPr>
            <w:tcW w:w="217" w:type="pct"/>
          </w:tcPr>
          <w:p w:rsidR="00221984" w:rsidRPr="002A3EDD" w:rsidRDefault="00C741C9" w:rsidP="00B31DAE">
            <w:pPr>
              <w:spacing w:after="0"/>
              <w:rPr>
                <w:rFonts w:ascii="Times New Roman" w:hAnsi="Times New Roman" w:cs="Times New Roman"/>
                <w:sz w:val="24"/>
                <w:szCs w:val="24"/>
              </w:rPr>
            </w:pPr>
            <w:r>
              <w:rPr>
                <w:rFonts w:ascii="Times New Roman" w:hAnsi="Times New Roman" w:cs="Times New Roman"/>
                <w:sz w:val="24"/>
                <w:szCs w:val="24"/>
              </w:rPr>
              <w:t>46</w:t>
            </w:r>
          </w:p>
        </w:tc>
        <w:tc>
          <w:tcPr>
            <w:tcW w:w="287" w:type="pct"/>
          </w:tcPr>
          <w:p w:rsidR="00221984"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24</w:t>
            </w:r>
            <w:r w:rsidR="008857BB">
              <w:rPr>
                <w:rFonts w:ascii="Times New Roman" w:hAnsi="Times New Roman" w:cs="Times New Roman"/>
                <w:sz w:val="24"/>
                <w:szCs w:val="24"/>
              </w:rPr>
              <w:t>.12</w:t>
            </w:r>
          </w:p>
        </w:tc>
        <w:tc>
          <w:tcPr>
            <w:tcW w:w="273" w:type="pct"/>
            <w:gridSpan w:val="3"/>
          </w:tcPr>
          <w:p w:rsidR="00221984" w:rsidRPr="002A3EDD" w:rsidRDefault="00221984" w:rsidP="00221984">
            <w:pPr>
              <w:spacing w:after="0"/>
              <w:rPr>
                <w:rFonts w:ascii="Times New Roman" w:hAnsi="Times New Roman" w:cs="Times New Roman"/>
                <w:sz w:val="24"/>
                <w:szCs w:val="24"/>
              </w:rPr>
            </w:pPr>
          </w:p>
        </w:tc>
        <w:tc>
          <w:tcPr>
            <w:tcW w:w="896" w:type="pct"/>
            <w:gridSpan w:val="2"/>
          </w:tcPr>
          <w:p w:rsidR="00221984" w:rsidRPr="002A3EDD" w:rsidRDefault="00221984" w:rsidP="00B31DAE">
            <w:pPr>
              <w:spacing w:after="0"/>
              <w:rPr>
                <w:rFonts w:ascii="Times New Roman" w:eastAsia="Arial Unicode MS" w:hAnsi="Times New Roman" w:cs="Times New Roman"/>
                <w:sz w:val="24"/>
                <w:szCs w:val="24"/>
              </w:rPr>
            </w:pPr>
            <w:proofErr w:type="spellStart"/>
            <w:r w:rsidRPr="002A3EDD">
              <w:rPr>
                <w:rFonts w:ascii="Times New Roman" w:eastAsia="Arial Unicode MS" w:hAnsi="Times New Roman" w:cs="Times New Roman"/>
                <w:sz w:val="24"/>
                <w:szCs w:val="24"/>
              </w:rPr>
              <w:t>С.В.Михалков</w:t>
            </w:r>
            <w:proofErr w:type="spellEnd"/>
            <w:r w:rsidRPr="002A3EDD">
              <w:rPr>
                <w:rFonts w:ascii="Times New Roman" w:eastAsia="Arial Unicode MS" w:hAnsi="Times New Roman" w:cs="Times New Roman"/>
                <w:sz w:val="24"/>
                <w:szCs w:val="24"/>
              </w:rPr>
              <w:t xml:space="preserve"> «Новогодняя быль»</w:t>
            </w:r>
          </w:p>
        </w:tc>
        <w:tc>
          <w:tcPr>
            <w:tcW w:w="319" w:type="pct"/>
          </w:tcPr>
          <w:p w:rsidR="00221984" w:rsidRPr="002A3EDD" w:rsidRDefault="00221984"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Читать стихи, передавая с помощью интонации настроение поэта.</w:t>
            </w:r>
          </w:p>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Допускать возможность существования у людей разных мнений.</w:t>
            </w:r>
          </w:p>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Учиться работать в группах, уметь считаться с мнением товарищей</w:t>
            </w:r>
          </w:p>
        </w:tc>
      </w:tr>
      <w:tr w:rsidR="00FC3A72" w:rsidRPr="002A3EDD" w:rsidTr="008857BB">
        <w:tc>
          <w:tcPr>
            <w:tcW w:w="217" w:type="pct"/>
          </w:tcPr>
          <w:p w:rsidR="00221984" w:rsidRPr="002A3EDD" w:rsidRDefault="00C741C9" w:rsidP="00B31DAE">
            <w:pPr>
              <w:spacing w:after="0"/>
              <w:rPr>
                <w:rFonts w:ascii="Times New Roman" w:hAnsi="Times New Roman" w:cs="Times New Roman"/>
                <w:sz w:val="24"/>
                <w:szCs w:val="24"/>
              </w:rPr>
            </w:pPr>
            <w:r>
              <w:rPr>
                <w:rFonts w:ascii="Times New Roman" w:hAnsi="Times New Roman" w:cs="Times New Roman"/>
                <w:sz w:val="24"/>
                <w:szCs w:val="24"/>
              </w:rPr>
              <w:t>47</w:t>
            </w:r>
          </w:p>
        </w:tc>
        <w:tc>
          <w:tcPr>
            <w:tcW w:w="287" w:type="pct"/>
          </w:tcPr>
          <w:p w:rsidR="00221984"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26</w:t>
            </w:r>
            <w:r w:rsidR="008857BB">
              <w:rPr>
                <w:rFonts w:ascii="Times New Roman" w:hAnsi="Times New Roman" w:cs="Times New Roman"/>
                <w:sz w:val="24"/>
                <w:szCs w:val="24"/>
              </w:rPr>
              <w:t>.12</w:t>
            </w:r>
          </w:p>
        </w:tc>
        <w:tc>
          <w:tcPr>
            <w:tcW w:w="273" w:type="pct"/>
            <w:gridSpan w:val="3"/>
          </w:tcPr>
          <w:p w:rsidR="00221984" w:rsidRPr="002A3EDD" w:rsidRDefault="00221984" w:rsidP="00221984">
            <w:pPr>
              <w:spacing w:after="0"/>
              <w:rPr>
                <w:rFonts w:ascii="Times New Roman" w:hAnsi="Times New Roman" w:cs="Times New Roman"/>
                <w:sz w:val="24"/>
                <w:szCs w:val="24"/>
              </w:rPr>
            </w:pPr>
          </w:p>
        </w:tc>
        <w:tc>
          <w:tcPr>
            <w:tcW w:w="896" w:type="pct"/>
            <w:gridSpan w:val="2"/>
          </w:tcPr>
          <w:p w:rsidR="00221984" w:rsidRPr="002A3EDD" w:rsidRDefault="00221984" w:rsidP="00B31DAE">
            <w:pPr>
              <w:spacing w:after="0"/>
              <w:rPr>
                <w:rFonts w:ascii="Times New Roman" w:eastAsia="Arial Unicode MS" w:hAnsi="Times New Roman" w:cs="Times New Roman"/>
                <w:sz w:val="24"/>
                <w:szCs w:val="24"/>
              </w:rPr>
            </w:pPr>
            <w:proofErr w:type="spellStart"/>
            <w:r w:rsidRPr="002A3EDD">
              <w:rPr>
                <w:rFonts w:ascii="Times New Roman" w:eastAsia="Arial Unicode MS" w:hAnsi="Times New Roman" w:cs="Times New Roman"/>
                <w:sz w:val="24"/>
                <w:szCs w:val="24"/>
              </w:rPr>
              <w:t>А.Л.Барто</w:t>
            </w:r>
            <w:proofErr w:type="spellEnd"/>
            <w:r w:rsidRPr="002A3EDD">
              <w:rPr>
                <w:rFonts w:ascii="Times New Roman" w:eastAsia="Arial Unicode MS" w:hAnsi="Times New Roman" w:cs="Times New Roman"/>
                <w:sz w:val="24"/>
                <w:szCs w:val="24"/>
              </w:rPr>
              <w:t xml:space="preserve"> «Дело было в январе», </w:t>
            </w:r>
            <w:proofErr w:type="spellStart"/>
            <w:r w:rsidRPr="002A3EDD">
              <w:rPr>
                <w:rFonts w:ascii="Times New Roman" w:eastAsia="Arial Unicode MS" w:hAnsi="Times New Roman" w:cs="Times New Roman"/>
                <w:sz w:val="24"/>
                <w:szCs w:val="24"/>
              </w:rPr>
              <w:t>С.Д.Дрожжин</w:t>
            </w:r>
            <w:proofErr w:type="spellEnd"/>
            <w:r w:rsidRPr="002A3EDD">
              <w:rPr>
                <w:rFonts w:ascii="Times New Roman" w:eastAsia="Arial Unicode MS" w:hAnsi="Times New Roman" w:cs="Times New Roman"/>
                <w:sz w:val="24"/>
                <w:szCs w:val="24"/>
              </w:rPr>
              <w:t xml:space="preserve"> «Улицей гуляет»</w:t>
            </w:r>
          </w:p>
        </w:tc>
        <w:tc>
          <w:tcPr>
            <w:tcW w:w="319" w:type="pct"/>
          </w:tcPr>
          <w:p w:rsidR="00221984" w:rsidRPr="002A3EDD" w:rsidRDefault="00221984"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Наблюдать за рифмой и ритмом стихотворного текста. Находить средства художественной выразительности</w:t>
            </w:r>
          </w:p>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Учиться основам смыслового чтения поэтического текста</w:t>
            </w:r>
          </w:p>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Восприятие литературного произведения, как особого вида искусства</w:t>
            </w:r>
          </w:p>
        </w:tc>
      </w:tr>
      <w:tr w:rsidR="00C741C9" w:rsidRPr="002A3EDD" w:rsidTr="008857BB">
        <w:trPr>
          <w:trHeight w:val="1597"/>
        </w:trPr>
        <w:tc>
          <w:tcPr>
            <w:tcW w:w="217" w:type="pct"/>
          </w:tcPr>
          <w:p w:rsidR="00C741C9" w:rsidRPr="002A3EDD" w:rsidRDefault="00C741C9" w:rsidP="00B31DAE">
            <w:pPr>
              <w:spacing w:after="0"/>
              <w:rPr>
                <w:rFonts w:ascii="Times New Roman" w:hAnsi="Times New Roman" w:cs="Times New Roman"/>
                <w:sz w:val="24"/>
                <w:szCs w:val="24"/>
              </w:rPr>
            </w:pPr>
            <w:r>
              <w:rPr>
                <w:rFonts w:ascii="Times New Roman" w:hAnsi="Times New Roman" w:cs="Times New Roman"/>
                <w:sz w:val="24"/>
                <w:szCs w:val="24"/>
              </w:rPr>
              <w:t>48</w:t>
            </w:r>
          </w:p>
        </w:tc>
        <w:tc>
          <w:tcPr>
            <w:tcW w:w="287" w:type="pct"/>
          </w:tcPr>
          <w:p w:rsidR="00C741C9"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29</w:t>
            </w:r>
            <w:r w:rsidR="008857BB">
              <w:rPr>
                <w:rFonts w:ascii="Times New Roman" w:hAnsi="Times New Roman" w:cs="Times New Roman"/>
                <w:sz w:val="24"/>
                <w:szCs w:val="24"/>
              </w:rPr>
              <w:t>.12</w:t>
            </w:r>
          </w:p>
        </w:tc>
        <w:tc>
          <w:tcPr>
            <w:tcW w:w="273" w:type="pct"/>
            <w:gridSpan w:val="3"/>
          </w:tcPr>
          <w:p w:rsidR="00C741C9" w:rsidRPr="002A3EDD" w:rsidRDefault="00C741C9" w:rsidP="00221984">
            <w:pPr>
              <w:spacing w:after="0"/>
              <w:rPr>
                <w:rFonts w:ascii="Times New Roman" w:hAnsi="Times New Roman" w:cs="Times New Roman"/>
                <w:sz w:val="24"/>
                <w:szCs w:val="24"/>
              </w:rPr>
            </w:pPr>
          </w:p>
        </w:tc>
        <w:tc>
          <w:tcPr>
            <w:tcW w:w="896" w:type="pct"/>
            <w:gridSpan w:val="2"/>
          </w:tcPr>
          <w:p w:rsidR="00C741C9" w:rsidRPr="002A3EDD" w:rsidRDefault="00C741C9" w:rsidP="00B31DAE">
            <w:pPr>
              <w:spacing w:after="0"/>
              <w:rPr>
                <w:rFonts w:ascii="Times New Roman" w:eastAsia="Arial Unicode MS" w:hAnsi="Times New Roman" w:cs="Times New Roman"/>
                <w:sz w:val="24"/>
                <w:szCs w:val="24"/>
              </w:rPr>
            </w:pPr>
            <w:r w:rsidRPr="002A3EDD">
              <w:rPr>
                <w:rFonts w:ascii="Times New Roman" w:eastAsia="Arial Unicode MS" w:hAnsi="Times New Roman" w:cs="Times New Roman"/>
                <w:sz w:val="24"/>
                <w:szCs w:val="24"/>
              </w:rPr>
              <w:t>Разноцветные страницы</w:t>
            </w:r>
          </w:p>
          <w:p w:rsidR="00C741C9" w:rsidRPr="002A3EDD" w:rsidRDefault="00C741C9" w:rsidP="00B31DAE">
            <w:pPr>
              <w:spacing w:after="0"/>
              <w:rPr>
                <w:rFonts w:ascii="Times New Roman" w:eastAsia="Arial Unicode MS" w:hAnsi="Times New Roman" w:cs="Times New Roman"/>
                <w:sz w:val="24"/>
                <w:szCs w:val="24"/>
              </w:rPr>
            </w:pPr>
            <w:r w:rsidRPr="002A3EDD">
              <w:rPr>
                <w:rFonts w:ascii="Times New Roman" w:eastAsia="Arial Unicode MS" w:hAnsi="Times New Roman" w:cs="Times New Roman"/>
                <w:bCs/>
                <w:iCs/>
                <w:sz w:val="24"/>
                <w:szCs w:val="24"/>
              </w:rPr>
              <w:t xml:space="preserve">Обобщающий урок. </w:t>
            </w:r>
          </w:p>
        </w:tc>
        <w:tc>
          <w:tcPr>
            <w:tcW w:w="319" w:type="pct"/>
          </w:tcPr>
          <w:p w:rsidR="00C741C9" w:rsidRPr="002A3EDD" w:rsidRDefault="00C741C9"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p w:rsidR="00C741C9" w:rsidRPr="002A3EDD" w:rsidRDefault="00C741C9" w:rsidP="00B31DAE">
            <w:pPr>
              <w:spacing w:after="0"/>
              <w:jc w:val="center"/>
              <w:rPr>
                <w:rFonts w:ascii="Times New Roman" w:hAnsi="Times New Roman" w:cs="Times New Roman"/>
                <w:sz w:val="24"/>
                <w:szCs w:val="24"/>
              </w:rPr>
            </w:pPr>
          </w:p>
        </w:tc>
        <w:tc>
          <w:tcPr>
            <w:tcW w:w="3008" w:type="pct"/>
            <w:shd w:val="clear" w:color="auto" w:fill="auto"/>
          </w:tcPr>
          <w:p w:rsidR="00C741C9" w:rsidRPr="002A3EDD" w:rsidRDefault="00C741C9" w:rsidP="00B31DAE">
            <w:pPr>
              <w:spacing w:after="0"/>
              <w:rPr>
                <w:rFonts w:ascii="Times New Roman" w:hAnsi="Times New Roman" w:cs="Times New Roman"/>
                <w:sz w:val="24"/>
                <w:szCs w:val="24"/>
              </w:rPr>
            </w:pPr>
            <w:r w:rsidRPr="002A3EDD">
              <w:rPr>
                <w:rFonts w:ascii="Times New Roman" w:hAnsi="Times New Roman" w:cs="Times New Roman"/>
                <w:sz w:val="24"/>
                <w:szCs w:val="24"/>
              </w:rPr>
              <w:t>Читать стихи, передавая с помощью интонации настроение поэта.</w:t>
            </w:r>
          </w:p>
          <w:p w:rsidR="00C741C9" w:rsidRPr="002A3EDD" w:rsidRDefault="00C741C9" w:rsidP="00B31DAE">
            <w:pPr>
              <w:spacing w:after="0"/>
              <w:rPr>
                <w:rFonts w:ascii="Times New Roman" w:hAnsi="Times New Roman" w:cs="Times New Roman"/>
                <w:sz w:val="24"/>
                <w:szCs w:val="24"/>
              </w:rPr>
            </w:pPr>
            <w:r w:rsidRPr="002A3EDD">
              <w:rPr>
                <w:rFonts w:ascii="Times New Roman" w:hAnsi="Times New Roman" w:cs="Times New Roman"/>
                <w:sz w:val="24"/>
                <w:szCs w:val="24"/>
              </w:rPr>
              <w:t>Устанавливать аналогии, формулировать собственное мнение и позицию</w:t>
            </w:r>
          </w:p>
          <w:p w:rsidR="00C741C9" w:rsidRPr="002A3EDD" w:rsidRDefault="00C741C9" w:rsidP="00B31DAE">
            <w:pPr>
              <w:spacing w:after="0"/>
              <w:rPr>
                <w:rFonts w:ascii="Times New Roman" w:hAnsi="Times New Roman" w:cs="Times New Roman"/>
                <w:sz w:val="24"/>
                <w:szCs w:val="24"/>
              </w:rPr>
            </w:pPr>
            <w:r w:rsidRPr="002A3EDD">
              <w:rPr>
                <w:rFonts w:ascii="Times New Roman" w:hAnsi="Times New Roman" w:cs="Times New Roman"/>
                <w:sz w:val="24"/>
                <w:szCs w:val="24"/>
              </w:rPr>
              <w:t>Осознание значимости чтения для своего дальнейшего развития</w:t>
            </w:r>
          </w:p>
          <w:p w:rsidR="00C741C9" w:rsidRPr="002A3EDD" w:rsidRDefault="00C741C9" w:rsidP="00B31DAE">
            <w:pPr>
              <w:spacing w:after="0"/>
              <w:rPr>
                <w:rFonts w:ascii="Times New Roman" w:hAnsi="Times New Roman" w:cs="Times New Roman"/>
                <w:sz w:val="24"/>
                <w:szCs w:val="24"/>
              </w:rPr>
            </w:pPr>
            <w:r w:rsidRPr="002A3EDD">
              <w:rPr>
                <w:rFonts w:ascii="Times New Roman" w:hAnsi="Times New Roman" w:cs="Times New Roman"/>
                <w:sz w:val="24"/>
                <w:szCs w:val="24"/>
              </w:rPr>
              <w:t>Уметь делать обобщение по разделу, проверять свои знания</w:t>
            </w:r>
          </w:p>
          <w:p w:rsidR="00C741C9" w:rsidRPr="002A3EDD" w:rsidRDefault="00C741C9" w:rsidP="00B31DAE">
            <w:pPr>
              <w:spacing w:after="0"/>
              <w:rPr>
                <w:rFonts w:ascii="Times New Roman" w:hAnsi="Times New Roman" w:cs="Times New Roman"/>
                <w:sz w:val="24"/>
                <w:szCs w:val="24"/>
              </w:rPr>
            </w:pPr>
            <w:r>
              <w:rPr>
                <w:rFonts w:ascii="Times New Roman" w:hAnsi="Times New Roman" w:cs="Times New Roman"/>
                <w:sz w:val="24"/>
                <w:szCs w:val="24"/>
              </w:rPr>
              <w:t xml:space="preserve">Речевое высказывание. </w:t>
            </w:r>
            <w:r w:rsidRPr="002A3EDD">
              <w:rPr>
                <w:rFonts w:ascii="Times New Roman" w:hAnsi="Times New Roman" w:cs="Times New Roman"/>
                <w:sz w:val="24"/>
                <w:szCs w:val="24"/>
              </w:rPr>
              <w:t>Осознание значимости чтения для своего дальнейшего развития</w:t>
            </w:r>
          </w:p>
        </w:tc>
      </w:tr>
      <w:tr w:rsidR="008D05CC" w:rsidRPr="002A3EDD" w:rsidTr="008857BB">
        <w:tc>
          <w:tcPr>
            <w:tcW w:w="217" w:type="pct"/>
          </w:tcPr>
          <w:p w:rsidR="008D05CC" w:rsidRPr="00D776D6" w:rsidRDefault="008D05CC" w:rsidP="00B31DAE">
            <w:pPr>
              <w:spacing w:after="0"/>
              <w:rPr>
                <w:rFonts w:ascii="Times New Roman" w:hAnsi="Times New Roman" w:cs="Times New Roman"/>
                <w:b/>
                <w:sz w:val="24"/>
                <w:szCs w:val="24"/>
                <w:lang w:val="en-US"/>
              </w:rPr>
            </w:pPr>
            <w:r w:rsidRPr="00D776D6">
              <w:rPr>
                <w:rFonts w:ascii="Times New Roman" w:hAnsi="Times New Roman" w:cs="Times New Roman"/>
                <w:b/>
                <w:sz w:val="24"/>
                <w:szCs w:val="24"/>
                <w:lang w:val="en-US"/>
              </w:rPr>
              <w:t>VIII</w:t>
            </w:r>
          </w:p>
        </w:tc>
        <w:tc>
          <w:tcPr>
            <w:tcW w:w="560" w:type="pct"/>
            <w:gridSpan w:val="4"/>
          </w:tcPr>
          <w:p w:rsidR="008D05CC" w:rsidRPr="00D776D6" w:rsidRDefault="008D05CC" w:rsidP="00221984">
            <w:pPr>
              <w:spacing w:after="0"/>
              <w:rPr>
                <w:rFonts w:ascii="Times New Roman" w:hAnsi="Times New Roman" w:cs="Times New Roman"/>
                <w:b/>
                <w:sz w:val="24"/>
                <w:szCs w:val="24"/>
                <w:lang w:val="en-US"/>
              </w:rPr>
            </w:pPr>
          </w:p>
        </w:tc>
        <w:tc>
          <w:tcPr>
            <w:tcW w:w="896" w:type="pct"/>
            <w:gridSpan w:val="2"/>
          </w:tcPr>
          <w:p w:rsidR="008D05CC" w:rsidRPr="00D776D6" w:rsidRDefault="008D05CC" w:rsidP="00B31DAE">
            <w:pPr>
              <w:widowControl w:val="0"/>
              <w:spacing w:after="0"/>
              <w:rPr>
                <w:rFonts w:ascii="Times New Roman" w:eastAsia="Arial Unicode MS" w:hAnsi="Times New Roman" w:cs="Times New Roman"/>
                <w:b/>
                <w:sz w:val="24"/>
                <w:szCs w:val="24"/>
              </w:rPr>
            </w:pPr>
            <w:r w:rsidRPr="00D776D6">
              <w:rPr>
                <w:rFonts w:ascii="Times New Roman" w:eastAsia="Arial Unicode MS" w:hAnsi="Times New Roman" w:cs="Times New Roman"/>
                <w:b/>
                <w:sz w:val="24"/>
                <w:szCs w:val="24"/>
              </w:rPr>
              <w:t>Писатели - детям</w:t>
            </w:r>
          </w:p>
        </w:tc>
        <w:tc>
          <w:tcPr>
            <w:tcW w:w="319" w:type="pct"/>
          </w:tcPr>
          <w:p w:rsidR="008D05CC" w:rsidRPr="00D776D6" w:rsidRDefault="008D05CC" w:rsidP="00B31DAE">
            <w:pPr>
              <w:spacing w:after="0"/>
              <w:jc w:val="center"/>
              <w:rPr>
                <w:rFonts w:ascii="Times New Roman" w:hAnsi="Times New Roman" w:cs="Times New Roman"/>
                <w:b/>
                <w:sz w:val="24"/>
                <w:szCs w:val="24"/>
              </w:rPr>
            </w:pPr>
            <w:r>
              <w:rPr>
                <w:rFonts w:ascii="Times New Roman" w:hAnsi="Times New Roman" w:cs="Times New Roman"/>
                <w:b/>
                <w:sz w:val="24"/>
                <w:szCs w:val="24"/>
              </w:rPr>
              <w:t>14</w:t>
            </w:r>
            <w:r w:rsidRPr="00D776D6">
              <w:rPr>
                <w:rFonts w:ascii="Times New Roman" w:hAnsi="Times New Roman" w:cs="Times New Roman"/>
                <w:b/>
                <w:sz w:val="24"/>
                <w:szCs w:val="24"/>
              </w:rPr>
              <w:t>ч</w:t>
            </w:r>
          </w:p>
        </w:tc>
        <w:tc>
          <w:tcPr>
            <w:tcW w:w="3008" w:type="pct"/>
            <w:shd w:val="clear" w:color="auto" w:fill="auto"/>
          </w:tcPr>
          <w:p w:rsidR="008D05CC" w:rsidRPr="00E4433A" w:rsidRDefault="008D05CC" w:rsidP="00B31DAE">
            <w:pPr>
              <w:spacing w:after="0"/>
              <w:rPr>
                <w:rFonts w:ascii="Times New Roman" w:hAnsi="Times New Roman" w:cs="Times New Roman"/>
                <w:b/>
                <w:sz w:val="28"/>
                <w:szCs w:val="28"/>
              </w:rPr>
            </w:pPr>
          </w:p>
        </w:tc>
      </w:tr>
      <w:tr w:rsidR="00C741C9" w:rsidRPr="002A3EDD" w:rsidTr="008857BB">
        <w:trPr>
          <w:trHeight w:val="1914"/>
        </w:trPr>
        <w:tc>
          <w:tcPr>
            <w:tcW w:w="217" w:type="pct"/>
          </w:tcPr>
          <w:p w:rsidR="00C741C9" w:rsidRPr="002A3EDD" w:rsidRDefault="003B4F2E" w:rsidP="00B31DAE">
            <w:pPr>
              <w:spacing w:after="0"/>
              <w:rPr>
                <w:rFonts w:ascii="Times New Roman" w:hAnsi="Times New Roman" w:cs="Times New Roman"/>
                <w:sz w:val="24"/>
                <w:szCs w:val="24"/>
              </w:rPr>
            </w:pPr>
            <w:r>
              <w:rPr>
                <w:rFonts w:ascii="Times New Roman" w:hAnsi="Times New Roman" w:cs="Times New Roman"/>
                <w:sz w:val="24"/>
                <w:szCs w:val="24"/>
              </w:rPr>
              <w:t>49</w:t>
            </w:r>
          </w:p>
        </w:tc>
        <w:tc>
          <w:tcPr>
            <w:tcW w:w="287" w:type="pct"/>
          </w:tcPr>
          <w:p w:rsidR="00C741C9"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12</w:t>
            </w:r>
            <w:r w:rsidR="008857BB">
              <w:rPr>
                <w:rFonts w:ascii="Times New Roman" w:hAnsi="Times New Roman" w:cs="Times New Roman"/>
                <w:sz w:val="24"/>
                <w:szCs w:val="24"/>
              </w:rPr>
              <w:t>.12</w:t>
            </w:r>
          </w:p>
        </w:tc>
        <w:tc>
          <w:tcPr>
            <w:tcW w:w="273" w:type="pct"/>
            <w:gridSpan w:val="3"/>
          </w:tcPr>
          <w:p w:rsidR="00C741C9" w:rsidRPr="002A3EDD" w:rsidRDefault="00C741C9" w:rsidP="00221984">
            <w:pPr>
              <w:spacing w:after="0"/>
              <w:rPr>
                <w:rFonts w:ascii="Times New Roman" w:hAnsi="Times New Roman" w:cs="Times New Roman"/>
                <w:sz w:val="24"/>
                <w:szCs w:val="24"/>
              </w:rPr>
            </w:pPr>
          </w:p>
        </w:tc>
        <w:tc>
          <w:tcPr>
            <w:tcW w:w="896" w:type="pct"/>
            <w:gridSpan w:val="2"/>
          </w:tcPr>
          <w:p w:rsidR="00C741C9" w:rsidRPr="002A3EDD" w:rsidRDefault="00C741C9" w:rsidP="00B31DAE">
            <w:pPr>
              <w:widowControl w:val="0"/>
              <w:spacing w:after="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Писатели </w:t>
            </w:r>
            <w:proofErr w:type="gramStart"/>
            <w:r>
              <w:rPr>
                <w:rFonts w:ascii="Times New Roman" w:eastAsia="Arial Unicode MS" w:hAnsi="Times New Roman" w:cs="Times New Roman"/>
                <w:sz w:val="24"/>
                <w:szCs w:val="24"/>
              </w:rPr>
              <w:t>–д</w:t>
            </w:r>
            <w:proofErr w:type="gramEnd"/>
            <w:r>
              <w:rPr>
                <w:rFonts w:ascii="Times New Roman" w:eastAsia="Arial Unicode MS" w:hAnsi="Times New Roman" w:cs="Times New Roman"/>
                <w:sz w:val="24"/>
                <w:szCs w:val="24"/>
              </w:rPr>
              <w:t>етям.</w:t>
            </w:r>
          </w:p>
          <w:p w:rsidR="00C741C9" w:rsidRPr="002A3EDD" w:rsidRDefault="00C741C9" w:rsidP="00B31DAE">
            <w:pPr>
              <w:spacing w:after="0"/>
              <w:rPr>
                <w:rFonts w:ascii="Times New Roman" w:eastAsia="Arial Unicode MS" w:hAnsi="Times New Roman" w:cs="Times New Roman"/>
                <w:sz w:val="24"/>
                <w:szCs w:val="24"/>
              </w:rPr>
            </w:pPr>
            <w:proofErr w:type="spellStart"/>
            <w:r w:rsidRPr="002A3EDD">
              <w:rPr>
                <w:rFonts w:ascii="Times New Roman" w:hAnsi="Times New Roman" w:cs="Times New Roman"/>
                <w:sz w:val="24"/>
                <w:szCs w:val="24"/>
              </w:rPr>
              <w:t>К.И.Чуковский</w:t>
            </w:r>
            <w:proofErr w:type="spellEnd"/>
            <w:r w:rsidRPr="002A3EDD">
              <w:rPr>
                <w:rFonts w:ascii="Times New Roman" w:hAnsi="Times New Roman" w:cs="Times New Roman"/>
                <w:sz w:val="24"/>
                <w:szCs w:val="24"/>
              </w:rPr>
              <w:t xml:space="preserve"> «Путаница» </w:t>
            </w:r>
          </w:p>
        </w:tc>
        <w:tc>
          <w:tcPr>
            <w:tcW w:w="319" w:type="pct"/>
          </w:tcPr>
          <w:p w:rsidR="00C741C9" w:rsidRPr="002A3EDD" w:rsidRDefault="00C741C9"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p w:rsidR="00C741C9" w:rsidRPr="002A3EDD" w:rsidRDefault="00C741C9" w:rsidP="00B31DAE">
            <w:pPr>
              <w:spacing w:after="0"/>
              <w:jc w:val="center"/>
              <w:rPr>
                <w:rFonts w:ascii="Times New Roman" w:hAnsi="Times New Roman" w:cs="Times New Roman"/>
                <w:sz w:val="24"/>
                <w:szCs w:val="24"/>
              </w:rPr>
            </w:pPr>
          </w:p>
        </w:tc>
        <w:tc>
          <w:tcPr>
            <w:tcW w:w="3008" w:type="pct"/>
            <w:shd w:val="clear" w:color="auto" w:fill="auto"/>
          </w:tcPr>
          <w:p w:rsidR="00C741C9" w:rsidRPr="002A3EDD" w:rsidRDefault="00C741C9" w:rsidP="00B31DAE">
            <w:pPr>
              <w:spacing w:after="0"/>
              <w:rPr>
                <w:rFonts w:ascii="Times New Roman" w:hAnsi="Times New Roman" w:cs="Times New Roman"/>
                <w:sz w:val="24"/>
                <w:szCs w:val="24"/>
              </w:rPr>
            </w:pPr>
            <w:r w:rsidRPr="002A3EDD">
              <w:rPr>
                <w:rFonts w:ascii="Times New Roman" w:hAnsi="Times New Roman" w:cs="Times New Roman"/>
                <w:sz w:val="24"/>
                <w:szCs w:val="24"/>
              </w:rPr>
              <w:t>Прогнозировать содержание раздела, отвечать на вопро</w:t>
            </w:r>
            <w:r>
              <w:rPr>
                <w:rFonts w:ascii="Times New Roman" w:hAnsi="Times New Roman" w:cs="Times New Roman"/>
                <w:sz w:val="24"/>
                <w:szCs w:val="24"/>
              </w:rPr>
              <w:t xml:space="preserve">сы, используя свои наблюдения. </w:t>
            </w:r>
            <w:r w:rsidRPr="002A3EDD">
              <w:rPr>
                <w:rFonts w:ascii="Times New Roman" w:hAnsi="Times New Roman" w:cs="Times New Roman"/>
                <w:sz w:val="24"/>
                <w:szCs w:val="24"/>
              </w:rPr>
              <w:t>Актуализировать свои знания для проведения простейших доказательств. Развивать воображе</w:t>
            </w:r>
            <w:r>
              <w:rPr>
                <w:rFonts w:ascii="Times New Roman" w:hAnsi="Times New Roman" w:cs="Times New Roman"/>
                <w:sz w:val="24"/>
                <w:szCs w:val="24"/>
              </w:rPr>
              <w:t xml:space="preserve">ние. </w:t>
            </w:r>
            <w:r w:rsidRPr="002A3EDD">
              <w:rPr>
                <w:rFonts w:ascii="Times New Roman" w:hAnsi="Times New Roman" w:cs="Times New Roman"/>
                <w:sz w:val="24"/>
                <w:szCs w:val="24"/>
              </w:rPr>
              <w:t>Восприятие литературного произведения, как особого вида искусства</w:t>
            </w:r>
          </w:p>
          <w:p w:rsidR="00C741C9" w:rsidRPr="002A3EDD" w:rsidRDefault="00C741C9" w:rsidP="00B31DAE">
            <w:pPr>
              <w:spacing w:after="0"/>
              <w:rPr>
                <w:rFonts w:ascii="Times New Roman" w:hAnsi="Times New Roman" w:cs="Times New Roman"/>
                <w:sz w:val="24"/>
                <w:szCs w:val="24"/>
              </w:rPr>
            </w:pPr>
            <w:r w:rsidRPr="002A3EDD">
              <w:rPr>
                <w:rFonts w:ascii="Times New Roman" w:hAnsi="Times New Roman" w:cs="Times New Roman"/>
                <w:sz w:val="24"/>
                <w:szCs w:val="24"/>
              </w:rPr>
              <w:t>Характеризовать и сравнивать героев, использовать слова</w:t>
            </w:r>
            <w:r>
              <w:rPr>
                <w:rFonts w:ascii="Times New Roman" w:hAnsi="Times New Roman" w:cs="Times New Roman"/>
                <w:sz w:val="24"/>
                <w:szCs w:val="24"/>
              </w:rPr>
              <w:t xml:space="preserve"> антонимы для их характеристики. </w:t>
            </w:r>
            <w:r w:rsidRPr="002A3EDD">
              <w:rPr>
                <w:rFonts w:ascii="Times New Roman" w:hAnsi="Times New Roman" w:cs="Times New Roman"/>
                <w:sz w:val="24"/>
                <w:szCs w:val="24"/>
              </w:rPr>
              <w:t>Учиться основам смыслового чтения поэтического текста</w:t>
            </w:r>
          </w:p>
          <w:p w:rsidR="00C741C9" w:rsidRPr="002A3EDD" w:rsidRDefault="00C741C9" w:rsidP="00B31DAE">
            <w:pPr>
              <w:spacing w:after="0"/>
              <w:rPr>
                <w:rFonts w:ascii="Times New Roman" w:hAnsi="Times New Roman" w:cs="Times New Roman"/>
                <w:sz w:val="24"/>
                <w:szCs w:val="24"/>
              </w:rPr>
            </w:pPr>
            <w:r w:rsidRPr="002A3EDD">
              <w:rPr>
                <w:rFonts w:ascii="Times New Roman" w:hAnsi="Times New Roman" w:cs="Times New Roman"/>
                <w:sz w:val="24"/>
                <w:szCs w:val="24"/>
              </w:rPr>
              <w:t>Формирование потребности  в систематическом чтении</w:t>
            </w:r>
          </w:p>
        </w:tc>
      </w:tr>
      <w:tr w:rsidR="00B31DAE" w:rsidRPr="002A3EDD" w:rsidTr="008857BB">
        <w:tc>
          <w:tcPr>
            <w:tcW w:w="217" w:type="pct"/>
          </w:tcPr>
          <w:p w:rsidR="00221984" w:rsidRPr="002A3EDD" w:rsidRDefault="003B4F2E" w:rsidP="00B31DAE">
            <w:pPr>
              <w:spacing w:after="0"/>
              <w:rPr>
                <w:rFonts w:ascii="Times New Roman" w:hAnsi="Times New Roman" w:cs="Times New Roman"/>
                <w:sz w:val="24"/>
                <w:szCs w:val="24"/>
              </w:rPr>
            </w:pPr>
            <w:r>
              <w:rPr>
                <w:rFonts w:ascii="Times New Roman" w:hAnsi="Times New Roman" w:cs="Times New Roman"/>
                <w:sz w:val="24"/>
                <w:szCs w:val="24"/>
              </w:rPr>
              <w:t>50</w:t>
            </w:r>
          </w:p>
        </w:tc>
        <w:tc>
          <w:tcPr>
            <w:tcW w:w="287" w:type="pct"/>
          </w:tcPr>
          <w:p w:rsidR="00221984"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14</w:t>
            </w:r>
            <w:r w:rsidR="008857BB">
              <w:rPr>
                <w:rFonts w:ascii="Times New Roman" w:hAnsi="Times New Roman" w:cs="Times New Roman"/>
                <w:sz w:val="24"/>
                <w:szCs w:val="24"/>
              </w:rPr>
              <w:t>.01</w:t>
            </w:r>
          </w:p>
        </w:tc>
        <w:tc>
          <w:tcPr>
            <w:tcW w:w="273" w:type="pct"/>
            <w:gridSpan w:val="3"/>
          </w:tcPr>
          <w:p w:rsidR="00221984" w:rsidRPr="002A3EDD" w:rsidRDefault="00221984" w:rsidP="00221984">
            <w:pPr>
              <w:spacing w:after="0"/>
              <w:rPr>
                <w:rFonts w:ascii="Times New Roman" w:hAnsi="Times New Roman" w:cs="Times New Roman"/>
                <w:sz w:val="24"/>
                <w:szCs w:val="24"/>
              </w:rPr>
            </w:pPr>
          </w:p>
        </w:tc>
        <w:tc>
          <w:tcPr>
            <w:tcW w:w="896" w:type="pct"/>
            <w:gridSpan w:val="2"/>
          </w:tcPr>
          <w:p w:rsidR="00221984" w:rsidRPr="002A3EDD" w:rsidRDefault="00221984"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К.И.Чуковский</w:t>
            </w:r>
            <w:proofErr w:type="spellEnd"/>
            <w:r w:rsidRPr="002A3EDD">
              <w:rPr>
                <w:rFonts w:ascii="Times New Roman" w:hAnsi="Times New Roman" w:cs="Times New Roman"/>
                <w:sz w:val="24"/>
                <w:szCs w:val="24"/>
              </w:rPr>
              <w:t xml:space="preserve"> «Радость»</w:t>
            </w:r>
          </w:p>
        </w:tc>
        <w:tc>
          <w:tcPr>
            <w:tcW w:w="319" w:type="pct"/>
          </w:tcPr>
          <w:p w:rsidR="00221984" w:rsidRPr="002A3EDD" w:rsidRDefault="00221984"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Читать стихи, передавая с помощью интонации настроение поэта.</w:t>
            </w:r>
          </w:p>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Учиться основам смыслового чтения поэтического текста</w:t>
            </w:r>
          </w:p>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Формирование потребности  в систематическом чтении</w:t>
            </w:r>
          </w:p>
        </w:tc>
      </w:tr>
      <w:tr w:rsidR="00FC3A72" w:rsidRPr="002A3EDD" w:rsidTr="008857BB">
        <w:tc>
          <w:tcPr>
            <w:tcW w:w="217" w:type="pct"/>
          </w:tcPr>
          <w:p w:rsidR="00C741C9" w:rsidRDefault="003B4F2E" w:rsidP="00B31DAE">
            <w:pPr>
              <w:spacing w:after="0"/>
              <w:rPr>
                <w:rFonts w:ascii="Times New Roman" w:hAnsi="Times New Roman" w:cs="Times New Roman"/>
                <w:sz w:val="24"/>
                <w:szCs w:val="24"/>
              </w:rPr>
            </w:pPr>
            <w:r>
              <w:rPr>
                <w:rFonts w:ascii="Times New Roman" w:hAnsi="Times New Roman" w:cs="Times New Roman"/>
                <w:sz w:val="24"/>
                <w:szCs w:val="24"/>
              </w:rPr>
              <w:t>51</w:t>
            </w:r>
          </w:p>
          <w:p w:rsidR="00221984" w:rsidRPr="002A3EDD" w:rsidRDefault="003B4F2E" w:rsidP="00B31DAE">
            <w:pPr>
              <w:spacing w:after="0"/>
              <w:rPr>
                <w:rFonts w:ascii="Times New Roman" w:hAnsi="Times New Roman" w:cs="Times New Roman"/>
                <w:sz w:val="24"/>
                <w:szCs w:val="24"/>
              </w:rPr>
            </w:pPr>
            <w:r>
              <w:rPr>
                <w:rFonts w:ascii="Times New Roman" w:hAnsi="Times New Roman" w:cs="Times New Roman"/>
                <w:sz w:val="24"/>
                <w:szCs w:val="24"/>
              </w:rPr>
              <w:t>52</w:t>
            </w:r>
          </w:p>
        </w:tc>
        <w:tc>
          <w:tcPr>
            <w:tcW w:w="287" w:type="pct"/>
          </w:tcPr>
          <w:p w:rsidR="00221984"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16</w:t>
            </w:r>
            <w:r w:rsidR="008857BB">
              <w:rPr>
                <w:rFonts w:ascii="Times New Roman" w:hAnsi="Times New Roman" w:cs="Times New Roman"/>
                <w:sz w:val="24"/>
                <w:szCs w:val="24"/>
              </w:rPr>
              <w:t>.01</w:t>
            </w:r>
          </w:p>
          <w:p w:rsidR="008857BB"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19</w:t>
            </w:r>
            <w:r w:rsidR="008857BB">
              <w:rPr>
                <w:rFonts w:ascii="Times New Roman" w:hAnsi="Times New Roman" w:cs="Times New Roman"/>
                <w:sz w:val="24"/>
                <w:szCs w:val="24"/>
              </w:rPr>
              <w:t>.01</w:t>
            </w:r>
          </w:p>
        </w:tc>
        <w:tc>
          <w:tcPr>
            <w:tcW w:w="273" w:type="pct"/>
            <w:gridSpan w:val="3"/>
          </w:tcPr>
          <w:p w:rsidR="00221984" w:rsidRPr="002A3EDD" w:rsidRDefault="00221984" w:rsidP="00221984">
            <w:pPr>
              <w:spacing w:after="0"/>
              <w:rPr>
                <w:rFonts w:ascii="Times New Roman" w:hAnsi="Times New Roman" w:cs="Times New Roman"/>
                <w:sz w:val="24"/>
                <w:szCs w:val="24"/>
              </w:rPr>
            </w:pPr>
          </w:p>
        </w:tc>
        <w:tc>
          <w:tcPr>
            <w:tcW w:w="896" w:type="pct"/>
            <w:gridSpan w:val="2"/>
          </w:tcPr>
          <w:p w:rsidR="00221984" w:rsidRPr="002A3EDD" w:rsidRDefault="00221984" w:rsidP="00B31DAE">
            <w:pPr>
              <w:spacing w:after="0"/>
              <w:rPr>
                <w:rFonts w:ascii="Times New Roman" w:eastAsia="Arial Unicode MS" w:hAnsi="Times New Roman" w:cs="Times New Roman"/>
                <w:sz w:val="24"/>
                <w:szCs w:val="24"/>
              </w:rPr>
            </w:pPr>
            <w:proofErr w:type="spellStart"/>
            <w:r w:rsidRPr="002A3EDD">
              <w:rPr>
                <w:rFonts w:ascii="Times New Roman" w:eastAsia="Arial Unicode MS" w:hAnsi="Times New Roman" w:cs="Times New Roman"/>
                <w:sz w:val="24"/>
                <w:szCs w:val="24"/>
              </w:rPr>
              <w:t>К.И.Чуковский</w:t>
            </w:r>
            <w:proofErr w:type="spellEnd"/>
            <w:r w:rsidRPr="002A3EDD">
              <w:rPr>
                <w:rFonts w:ascii="Times New Roman" w:eastAsia="Arial Unicode MS" w:hAnsi="Times New Roman" w:cs="Times New Roman"/>
                <w:sz w:val="24"/>
                <w:szCs w:val="24"/>
              </w:rPr>
              <w:t xml:space="preserve"> «</w:t>
            </w:r>
            <w:proofErr w:type="spellStart"/>
            <w:r w:rsidRPr="002A3EDD">
              <w:rPr>
                <w:rFonts w:ascii="Times New Roman" w:eastAsia="Arial Unicode MS" w:hAnsi="Times New Roman" w:cs="Times New Roman"/>
                <w:sz w:val="24"/>
                <w:szCs w:val="24"/>
              </w:rPr>
              <w:t>Федорино</w:t>
            </w:r>
            <w:proofErr w:type="spellEnd"/>
            <w:r w:rsidRPr="002A3EDD">
              <w:rPr>
                <w:rFonts w:ascii="Times New Roman" w:eastAsia="Arial Unicode MS" w:hAnsi="Times New Roman" w:cs="Times New Roman"/>
                <w:sz w:val="24"/>
                <w:szCs w:val="24"/>
              </w:rPr>
              <w:t xml:space="preserve"> горе»</w:t>
            </w:r>
          </w:p>
        </w:tc>
        <w:tc>
          <w:tcPr>
            <w:tcW w:w="319" w:type="pct"/>
          </w:tcPr>
          <w:p w:rsidR="00221984" w:rsidRPr="002A3EDD" w:rsidRDefault="003B4F2E" w:rsidP="00B31DAE">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008" w:type="pct"/>
            <w:shd w:val="clear" w:color="auto" w:fill="auto"/>
          </w:tcPr>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Определять смысл произведения, составлять план, давать характеристики героям</w:t>
            </w:r>
          </w:p>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t>Допускать возможность существования у людей разных мнений.</w:t>
            </w:r>
          </w:p>
          <w:p w:rsidR="00221984" w:rsidRPr="002A3EDD" w:rsidRDefault="00221984" w:rsidP="00B31DAE">
            <w:pPr>
              <w:spacing w:after="0"/>
              <w:rPr>
                <w:rFonts w:ascii="Times New Roman" w:hAnsi="Times New Roman" w:cs="Times New Roman"/>
                <w:sz w:val="24"/>
                <w:szCs w:val="24"/>
              </w:rPr>
            </w:pPr>
            <w:r w:rsidRPr="002A3EDD">
              <w:rPr>
                <w:rFonts w:ascii="Times New Roman" w:hAnsi="Times New Roman" w:cs="Times New Roman"/>
                <w:sz w:val="24"/>
                <w:szCs w:val="24"/>
              </w:rPr>
              <w:lastRenderedPageBreak/>
              <w:t>Учиться работать в группах, уметь считаться с мнением товарищей</w:t>
            </w:r>
          </w:p>
        </w:tc>
      </w:tr>
      <w:tr w:rsidR="00C741C9" w:rsidRPr="002A3EDD" w:rsidTr="008857BB">
        <w:trPr>
          <w:trHeight w:val="1914"/>
        </w:trPr>
        <w:tc>
          <w:tcPr>
            <w:tcW w:w="217" w:type="pct"/>
          </w:tcPr>
          <w:p w:rsidR="00C741C9" w:rsidRPr="002A3EDD" w:rsidRDefault="003B4F2E" w:rsidP="00B31DAE">
            <w:pPr>
              <w:spacing w:after="0"/>
              <w:rPr>
                <w:rFonts w:ascii="Times New Roman" w:hAnsi="Times New Roman" w:cs="Times New Roman"/>
                <w:sz w:val="24"/>
                <w:szCs w:val="24"/>
              </w:rPr>
            </w:pPr>
            <w:r>
              <w:rPr>
                <w:rFonts w:ascii="Times New Roman" w:hAnsi="Times New Roman" w:cs="Times New Roman"/>
                <w:sz w:val="24"/>
                <w:szCs w:val="24"/>
              </w:rPr>
              <w:lastRenderedPageBreak/>
              <w:t>53</w:t>
            </w:r>
          </w:p>
        </w:tc>
        <w:tc>
          <w:tcPr>
            <w:tcW w:w="287" w:type="pct"/>
          </w:tcPr>
          <w:p w:rsidR="00C741C9"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21</w:t>
            </w:r>
            <w:r w:rsidR="008857BB">
              <w:rPr>
                <w:rFonts w:ascii="Times New Roman" w:hAnsi="Times New Roman" w:cs="Times New Roman"/>
                <w:sz w:val="24"/>
                <w:szCs w:val="24"/>
              </w:rPr>
              <w:t>.01</w:t>
            </w:r>
          </w:p>
        </w:tc>
        <w:tc>
          <w:tcPr>
            <w:tcW w:w="273" w:type="pct"/>
            <w:gridSpan w:val="3"/>
          </w:tcPr>
          <w:p w:rsidR="00C741C9" w:rsidRPr="002A3EDD" w:rsidRDefault="00C741C9" w:rsidP="00221984">
            <w:pPr>
              <w:spacing w:after="0"/>
              <w:rPr>
                <w:rFonts w:ascii="Times New Roman" w:hAnsi="Times New Roman" w:cs="Times New Roman"/>
                <w:sz w:val="24"/>
                <w:szCs w:val="24"/>
              </w:rPr>
            </w:pPr>
          </w:p>
        </w:tc>
        <w:tc>
          <w:tcPr>
            <w:tcW w:w="896" w:type="pct"/>
            <w:gridSpan w:val="2"/>
          </w:tcPr>
          <w:p w:rsidR="00C741C9" w:rsidRPr="002A3EDD" w:rsidRDefault="00C741C9"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С.Я.Маршак</w:t>
            </w:r>
            <w:proofErr w:type="spellEnd"/>
            <w:r w:rsidRPr="002A3EDD">
              <w:rPr>
                <w:rFonts w:ascii="Times New Roman" w:hAnsi="Times New Roman" w:cs="Times New Roman"/>
                <w:sz w:val="24"/>
                <w:szCs w:val="24"/>
              </w:rPr>
              <w:t xml:space="preserve"> «Кот и </w:t>
            </w:r>
            <w:proofErr w:type="gramStart"/>
            <w:r w:rsidRPr="002A3EDD">
              <w:rPr>
                <w:rFonts w:ascii="Times New Roman" w:hAnsi="Times New Roman" w:cs="Times New Roman"/>
                <w:sz w:val="24"/>
                <w:szCs w:val="24"/>
              </w:rPr>
              <w:t>лодыри</w:t>
            </w:r>
            <w:proofErr w:type="gramEnd"/>
            <w:r w:rsidRPr="002A3EDD">
              <w:rPr>
                <w:rFonts w:ascii="Times New Roman" w:hAnsi="Times New Roman" w:cs="Times New Roman"/>
                <w:sz w:val="24"/>
                <w:szCs w:val="24"/>
              </w:rPr>
              <w:t>»</w:t>
            </w:r>
          </w:p>
        </w:tc>
        <w:tc>
          <w:tcPr>
            <w:tcW w:w="319" w:type="pct"/>
          </w:tcPr>
          <w:p w:rsidR="00C741C9" w:rsidRPr="002A3EDD" w:rsidRDefault="00C741C9"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p w:rsidR="00C741C9" w:rsidRPr="002A3EDD" w:rsidRDefault="00C741C9" w:rsidP="00B31DAE">
            <w:pPr>
              <w:spacing w:after="0"/>
              <w:jc w:val="center"/>
              <w:rPr>
                <w:rFonts w:ascii="Times New Roman" w:hAnsi="Times New Roman" w:cs="Times New Roman"/>
                <w:sz w:val="24"/>
                <w:szCs w:val="24"/>
              </w:rPr>
            </w:pPr>
          </w:p>
        </w:tc>
        <w:tc>
          <w:tcPr>
            <w:tcW w:w="3008" w:type="pct"/>
            <w:shd w:val="clear" w:color="auto" w:fill="auto"/>
          </w:tcPr>
          <w:p w:rsidR="00C741C9" w:rsidRPr="002A3EDD" w:rsidRDefault="00C741C9" w:rsidP="00B31DAE">
            <w:pPr>
              <w:spacing w:after="0"/>
              <w:rPr>
                <w:rFonts w:ascii="Times New Roman" w:hAnsi="Times New Roman" w:cs="Times New Roman"/>
                <w:sz w:val="24"/>
                <w:szCs w:val="24"/>
              </w:rPr>
            </w:pPr>
            <w:r w:rsidRPr="002A3EDD">
              <w:rPr>
                <w:rFonts w:ascii="Times New Roman" w:hAnsi="Times New Roman" w:cs="Times New Roman"/>
                <w:sz w:val="24"/>
                <w:szCs w:val="24"/>
              </w:rPr>
              <w:t xml:space="preserve">Познакомить с биографией </w:t>
            </w:r>
            <w:proofErr w:type="spellStart"/>
            <w:r w:rsidRPr="002A3EDD">
              <w:rPr>
                <w:rFonts w:ascii="Times New Roman" w:hAnsi="Times New Roman" w:cs="Times New Roman"/>
                <w:sz w:val="24"/>
                <w:szCs w:val="24"/>
              </w:rPr>
              <w:t>С.Я.Маршака</w:t>
            </w:r>
            <w:proofErr w:type="spellEnd"/>
            <w:r w:rsidRPr="002A3EDD">
              <w:rPr>
                <w:rFonts w:ascii="Times New Roman" w:hAnsi="Times New Roman" w:cs="Times New Roman"/>
                <w:sz w:val="24"/>
                <w:szCs w:val="24"/>
              </w:rPr>
              <w:t>, сделать обзор произведений писателя</w:t>
            </w:r>
          </w:p>
          <w:p w:rsidR="00C741C9" w:rsidRPr="002A3EDD" w:rsidRDefault="00C741C9" w:rsidP="00B31DAE">
            <w:pPr>
              <w:spacing w:after="0"/>
              <w:rPr>
                <w:rFonts w:ascii="Times New Roman" w:hAnsi="Times New Roman" w:cs="Times New Roman"/>
                <w:sz w:val="24"/>
                <w:szCs w:val="24"/>
              </w:rPr>
            </w:pPr>
            <w:r w:rsidRPr="002A3EDD">
              <w:rPr>
                <w:rFonts w:ascii="Times New Roman" w:hAnsi="Times New Roman" w:cs="Times New Roman"/>
                <w:sz w:val="24"/>
                <w:szCs w:val="24"/>
              </w:rPr>
              <w:t>Осуществлять поиск необходимой информации для выполнения учебных заданий</w:t>
            </w:r>
          </w:p>
          <w:p w:rsidR="00C741C9" w:rsidRPr="002A3EDD" w:rsidRDefault="00C741C9" w:rsidP="00B31DAE">
            <w:pPr>
              <w:spacing w:after="0"/>
              <w:rPr>
                <w:rFonts w:ascii="Times New Roman" w:hAnsi="Times New Roman" w:cs="Times New Roman"/>
                <w:sz w:val="24"/>
                <w:szCs w:val="24"/>
              </w:rPr>
            </w:pPr>
            <w:r w:rsidRPr="002A3EDD">
              <w:rPr>
                <w:rFonts w:ascii="Times New Roman" w:hAnsi="Times New Roman" w:cs="Times New Roman"/>
                <w:sz w:val="24"/>
                <w:szCs w:val="24"/>
              </w:rPr>
              <w:t>Осознание значимости чтения для своего дальнейшего развития</w:t>
            </w:r>
          </w:p>
          <w:p w:rsidR="00C741C9" w:rsidRPr="002A3EDD" w:rsidRDefault="00C741C9" w:rsidP="00B31DAE">
            <w:pPr>
              <w:spacing w:after="0"/>
              <w:rPr>
                <w:rFonts w:ascii="Times New Roman" w:hAnsi="Times New Roman" w:cs="Times New Roman"/>
                <w:sz w:val="24"/>
                <w:szCs w:val="24"/>
              </w:rPr>
            </w:pPr>
            <w:r w:rsidRPr="002A3EDD">
              <w:rPr>
                <w:rFonts w:ascii="Times New Roman" w:hAnsi="Times New Roman" w:cs="Times New Roman"/>
                <w:sz w:val="24"/>
                <w:szCs w:val="24"/>
              </w:rPr>
              <w:t>Читать стихи, передавая с помощью интонации настроение поэта</w:t>
            </w:r>
          </w:p>
          <w:p w:rsidR="00C741C9" w:rsidRPr="002A3EDD" w:rsidRDefault="00C741C9" w:rsidP="00B31DAE">
            <w:pPr>
              <w:spacing w:after="0"/>
              <w:rPr>
                <w:rFonts w:ascii="Times New Roman" w:hAnsi="Times New Roman" w:cs="Times New Roman"/>
                <w:sz w:val="24"/>
                <w:szCs w:val="24"/>
              </w:rPr>
            </w:pPr>
            <w:r w:rsidRPr="002A3EDD">
              <w:rPr>
                <w:rFonts w:ascii="Times New Roman" w:hAnsi="Times New Roman" w:cs="Times New Roman"/>
                <w:sz w:val="24"/>
                <w:szCs w:val="24"/>
              </w:rPr>
              <w:t>Осуществлять анализ объектов с выделением существе</w:t>
            </w:r>
            <w:r>
              <w:rPr>
                <w:rFonts w:ascii="Times New Roman" w:hAnsi="Times New Roman" w:cs="Times New Roman"/>
                <w:sz w:val="24"/>
                <w:szCs w:val="24"/>
              </w:rPr>
              <w:t xml:space="preserve">нных и несущественных признаков. </w:t>
            </w:r>
            <w:r w:rsidRPr="002A3EDD">
              <w:rPr>
                <w:rFonts w:ascii="Times New Roman" w:hAnsi="Times New Roman" w:cs="Times New Roman"/>
                <w:sz w:val="24"/>
                <w:szCs w:val="24"/>
              </w:rPr>
              <w:t>Восприятие литературного произведения, как особого вида искусства</w:t>
            </w:r>
          </w:p>
        </w:tc>
      </w:tr>
      <w:tr w:rsidR="003B4F2E" w:rsidRPr="002A3EDD" w:rsidTr="008857BB">
        <w:trPr>
          <w:trHeight w:val="1914"/>
        </w:trPr>
        <w:tc>
          <w:tcPr>
            <w:tcW w:w="217" w:type="pct"/>
            <w:tcBorders>
              <w:bottom w:val="nil"/>
            </w:tcBorders>
          </w:tcPr>
          <w:p w:rsidR="003B4F2E" w:rsidRPr="002A3EDD" w:rsidRDefault="003B4F2E" w:rsidP="00B31DAE">
            <w:pPr>
              <w:spacing w:after="0"/>
              <w:rPr>
                <w:rFonts w:ascii="Times New Roman" w:hAnsi="Times New Roman" w:cs="Times New Roman"/>
                <w:sz w:val="24"/>
                <w:szCs w:val="24"/>
              </w:rPr>
            </w:pPr>
            <w:r>
              <w:rPr>
                <w:rFonts w:ascii="Times New Roman" w:hAnsi="Times New Roman" w:cs="Times New Roman"/>
                <w:sz w:val="24"/>
                <w:szCs w:val="24"/>
              </w:rPr>
              <w:t>54</w:t>
            </w:r>
          </w:p>
        </w:tc>
        <w:tc>
          <w:tcPr>
            <w:tcW w:w="287" w:type="pct"/>
            <w:tcBorders>
              <w:bottom w:val="nil"/>
            </w:tcBorders>
          </w:tcPr>
          <w:p w:rsidR="003B4F2E"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23</w:t>
            </w:r>
            <w:r w:rsidR="008857BB">
              <w:rPr>
                <w:rFonts w:ascii="Times New Roman" w:hAnsi="Times New Roman" w:cs="Times New Roman"/>
                <w:sz w:val="24"/>
                <w:szCs w:val="24"/>
              </w:rPr>
              <w:t>.01</w:t>
            </w:r>
          </w:p>
        </w:tc>
        <w:tc>
          <w:tcPr>
            <w:tcW w:w="273" w:type="pct"/>
            <w:gridSpan w:val="3"/>
            <w:vMerge w:val="restart"/>
          </w:tcPr>
          <w:p w:rsidR="003B4F2E" w:rsidRPr="002A3EDD" w:rsidRDefault="003B4F2E" w:rsidP="00221984">
            <w:pPr>
              <w:spacing w:after="0"/>
              <w:rPr>
                <w:rFonts w:ascii="Times New Roman" w:hAnsi="Times New Roman" w:cs="Times New Roman"/>
                <w:sz w:val="24"/>
                <w:szCs w:val="24"/>
              </w:rPr>
            </w:pPr>
          </w:p>
        </w:tc>
        <w:tc>
          <w:tcPr>
            <w:tcW w:w="896" w:type="pct"/>
            <w:gridSpan w:val="2"/>
            <w:vMerge w:val="restart"/>
          </w:tcPr>
          <w:p w:rsidR="003B4F2E" w:rsidRPr="002A3EDD" w:rsidRDefault="003B4F2E"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С.В.Михалков</w:t>
            </w:r>
            <w:proofErr w:type="spellEnd"/>
            <w:r w:rsidRPr="002A3EDD">
              <w:rPr>
                <w:rFonts w:ascii="Times New Roman" w:hAnsi="Times New Roman" w:cs="Times New Roman"/>
                <w:sz w:val="24"/>
                <w:szCs w:val="24"/>
              </w:rPr>
              <w:t xml:space="preserve"> «Мой секрет»</w:t>
            </w:r>
            <w:r>
              <w:rPr>
                <w:rFonts w:ascii="Times New Roman" w:hAnsi="Times New Roman" w:cs="Times New Roman"/>
                <w:sz w:val="24"/>
                <w:szCs w:val="24"/>
              </w:rPr>
              <w:t xml:space="preserve">, </w:t>
            </w:r>
            <w:r w:rsidRPr="002A3EDD">
              <w:rPr>
                <w:rFonts w:ascii="Times New Roman" w:hAnsi="Times New Roman" w:cs="Times New Roman"/>
                <w:bCs/>
                <w:iCs/>
                <w:sz w:val="24"/>
                <w:szCs w:val="24"/>
              </w:rPr>
              <w:t xml:space="preserve"> «Сила воли»</w:t>
            </w:r>
          </w:p>
        </w:tc>
        <w:tc>
          <w:tcPr>
            <w:tcW w:w="319" w:type="pct"/>
            <w:vMerge w:val="restart"/>
          </w:tcPr>
          <w:p w:rsidR="003B4F2E" w:rsidRPr="002A3EDD" w:rsidRDefault="003B4F2E"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p w:rsidR="003B4F2E" w:rsidRPr="002A3EDD" w:rsidRDefault="003B4F2E" w:rsidP="00B31DAE">
            <w:pPr>
              <w:spacing w:after="0"/>
              <w:jc w:val="center"/>
              <w:rPr>
                <w:rFonts w:ascii="Times New Roman" w:hAnsi="Times New Roman" w:cs="Times New Roman"/>
                <w:sz w:val="24"/>
                <w:szCs w:val="24"/>
              </w:rPr>
            </w:pPr>
          </w:p>
        </w:tc>
        <w:tc>
          <w:tcPr>
            <w:tcW w:w="3008" w:type="pct"/>
            <w:vMerge w:val="restart"/>
            <w:shd w:val="clear" w:color="auto" w:fill="auto"/>
          </w:tcPr>
          <w:p w:rsidR="003B4F2E" w:rsidRPr="002A3EDD" w:rsidRDefault="003B4F2E" w:rsidP="00B31DAE">
            <w:pPr>
              <w:spacing w:after="0"/>
              <w:rPr>
                <w:rFonts w:ascii="Times New Roman" w:hAnsi="Times New Roman" w:cs="Times New Roman"/>
                <w:sz w:val="24"/>
                <w:szCs w:val="24"/>
              </w:rPr>
            </w:pPr>
            <w:r w:rsidRPr="002A3EDD">
              <w:rPr>
                <w:rFonts w:ascii="Times New Roman" w:hAnsi="Times New Roman" w:cs="Times New Roman"/>
                <w:sz w:val="24"/>
                <w:szCs w:val="24"/>
              </w:rPr>
              <w:t>Познакомить с биографией С.В</w:t>
            </w:r>
            <w:proofErr w:type="gramStart"/>
            <w:r w:rsidRPr="002A3EDD">
              <w:rPr>
                <w:rFonts w:ascii="Times New Roman" w:hAnsi="Times New Roman" w:cs="Times New Roman"/>
                <w:sz w:val="24"/>
                <w:szCs w:val="24"/>
              </w:rPr>
              <w:t xml:space="preserve"> ,</w:t>
            </w:r>
            <w:proofErr w:type="gramEnd"/>
            <w:r w:rsidRPr="002A3EDD">
              <w:rPr>
                <w:rFonts w:ascii="Times New Roman" w:hAnsi="Times New Roman" w:cs="Times New Roman"/>
                <w:sz w:val="24"/>
                <w:szCs w:val="24"/>
              </w:rPr>
              <w:t>Михалкова, сдел</w:t>
            </w:r>
            <w:r>
              <w:rPr>
                <w:rFonts w:ascii="Times New Roman" w:hAnsi="Times New Roman" w:cs="Times New Roman"/>
                <w:sz w:val="24"/>
                <w:szCs w:val="24"/>
              </w:rPr>
              <w:t xml:space="preserve">ать обзор произведений писателя. </w:t>
            </w:r>
            <w:r w:rsidRPr="002A3EDD">
              <w:rPr>
                <w:rFonts w:ascii="Times New Roman" w:hAnsi="Times New Roman" w:cs="Times New Roman"/>
                <w:sz w:val="24"/>
                <w:szCs w:val="24"/>
              </w:rPr>
              <w:t>Осуществлять поиск необходимой информации</w:t>
            </w:r>
            <w:r>
              <w:rPr>
                <w:rFonts w:ascii="Times New Roman" w:hAnsi="Times New Roman" w:cs="Times New Roman"/>
                <w:sz w:val="24"/>
                <w:szCs w:val="24"/>
              </w:rPr>
              <w:t xml:space="preserve"> для выполнения учебных </w:t>
            </w:r>
            <w:proofErr w:type="spellStart"/>
            <w:r>
              <w:rPr>
                <w:rFonts w:ascii="Times New Roman" w:hAnsi="Times New Roman" w:cs="Times New Roman"/>
                <w:sz w:val="24"/>
                <w:szCs w:val="24"/>
              </w:rPr>
              <w:t>заданий</w:t>
            </w:r>
            <w:proofErr w:type="gramStart"/>
            <w:r>
              <w:rPr>
                <w:rFonts w:ascii="Times New Roman" w:hAnsi="Times New Roman" w:cs="Times New Roman"/>
                <w:sz w:val="24"/>
                <w:szCs w:val="24"/>
              </w:rPr>
              <w:t>.</w:t>
            </w:r>
            <w:r w:rsidRPr="002A3EDD">
              <w:rPr>
                <w:rFonts w:ascii="Times New Roman" w:hAnsi="Times New Roman" w:cs="Times New Roman"/>
                <w:sz w:val="24"/>
                <w:szCs w:val="24"/>
              </w:rPr>
              <w:t>О</w:t>
            </w:r>
            <w:proofErr w:type="gramEnd"/>
            <w:r w:rsidRPr="002A3EDD">
              <w:rPr>
                <w:rFonts w:ascii="Times New Roman" w:hAnsi="Times New Roman" w:cs="Times New Roman"/>
                <w:sz w:val="24"/>
                <w:szCs w:val="24"/>
              </w:rPr>
              <w:t>сознание</w:t>
            </w:r>
            <w:proofErr w:type="spellEnd"/>
            <w:r w:rsidRPr="002A3EDD">
              <w:rPr>
                <w:rFonts w:ascii="Times New Roman" w:hAnsi="Times New Roman" w:cs="Times New Roman"/>
                <w:sz w:val="24"/>
                <w:szCs w:val="24"/>
              </w:rPr>
              <w:t xml:space="preserve"> значимости чтения для своего дальнейшего развития</w:t>
            </w:r>
          </w:p>
          <w:p w:rsidR="003B4F2E" w:rsidRPr="002A3EDD" w:rsidRDefault="003B4F2E" w:rsidP="00B31DAE">
            <w:pPr>
              <w:spacing w:after="0"/>
              <w:rPr>
                <w:rFonts w:ascii="Times New Roman" w:hAnsi="Times New Roman" w:cs="Times New Roman"/>
                <w:sz w:val="24"/>
                <w:szCs w:val="24"/>
              </w:rPr>
            </w:pPr>
            <w:r w:rsidRPr="002A3EDD">
              <w:rPr>
                <w:rFonts w:ascii="Times New Roman" w:hAnsi="Times New Roman" w:cs="Times New Roman"/>
                <w:sz w:val="24"/>
                <w:szCs w:val="24"/>
              </w:rPr>
              <w:t>Давать характеристики героям по их поступкам</w:t>
            </w:r>
          </w:p>
          <w:p w:rsidR="003B4F2E" w:rsidRPr="002A3EDD" w:rsidRDefault="003B4F2E" w:rsidP="00B31DAE">
            <w:pPr>
              <w:spacing w:after="0"/>
              <w:rPr>
                <w:rFonts w:ascii="Times New Roman" w:hAnsi="Times New Roman" w:cs="Times New Roman"/>
                <w:sz w:val="24"/>
                <w:szCs w:val="24"/>
              </w:rPr>
            </w:pPr>
            <w:r w:rsidRPr="002A3EDD">
              <w:rPr>
                <w:rFonts w:ascii="Times New Roman" w:hAnsi="Times New Roman" w:cs="Times New Roman"/>
                <w:sz w:val="24"/>
                <w:szCs w:val="24"/>
              </w:rPr>
              <w:t>Осуществлять анализ объектов с выделением существе</w:t>
            </w:r>
            <w:r>
              <w:rPr>
                <w:rFonts w:ascii="Times New Roman" w:hAnsi="Times New Roman" w:cs="Times New Roman"/>
                <w:sz w:val="24"/>
                <w:szCs w:val="24"/>
              </w:rPr>
              <w:t xml:space="preserve">нных и несущественных признаков. </w:t>
            </w:r>
            <w:r w:rsidRPr="002A3EDD">
              <w:rPr>
                <w:rFonts w:ascii="Times New Roman" w:hAnsi="Times New Roman" w:cs="Times New Roman"/>
                <w:sz w:val="24"/>
                <w:szCs w:val="24"/>
              </w:rPr>
              <w:t>Восприятие литературного произведения, как особого вида искусства</w:t>
            </w:r>
          </w:p>
          <w:p w:rsidR="003B4F2E" w:rsidRPr="002A3EDD" w:rsidRDefault="003B4F2E" w:rsidP="00B31DAE">
            <w:pPr>
              <w:spacing w:after="0"/>
              <w:rPr>
                <w:rFonts w:ascii="Times New Roman" w:hAnsi="Times New Roman" w:cs="Times New Roman"/>
                <w:sz w:val="24"/>
                <w:szCs w:val="24"/>
              </w:rPr>
            </w:pPr>
            <w:r w:rsidRPr="002A3EDD">
              <w:rPr>
                <w:rFonts w:ascii="Times New Roman" w:hAnsi="Times New Roman" w:cs="Times New Roman"/>
                <w:sz w:val="24"/>
                <w:szCs w:val="24"/>
              </w:rPr>
              <w:t>Давать характ</w:t>
            </w:r>
            <w:r>
              <w:rPr>
                <w:rFonts w:ascii="Times New Roman" w:hAnsi="Times New Roman" w:cs="Times New Roman"/>
                <w:sz w:val="24"/>
                <w:szCs w:val="24"/>
              </w:rPr>
              <w:t xml:space="preserve">еристики героям по их поступкам. </w:t>
            </w:r>
            <w:r w:rsidRPr="002A3EDD">
              <w:rPr>
                <w:rFonts w:ascii="Times New Roman" w:hAnsi="Times New Roman" w:cs="Times New Roman"/>
                <w:sz w:val="24"/>
                <w:szCs w:val="24"/>
              </w:rPr>
              <w:t>Учиться основам смыслового чтения поэтическо</w:t>
            </w:r>
            <w:r>
              <w:rPr>
                <w:rFonts w:ascii="Times New Roman" w:hAnsi="Times New Roman" w:cs="Times New Roman"/>
                <w:sz w:val="24"/>
                <w:szCs w:val="24"/>
              </w:rPr>
              <w:t xml:space="preserve">го текста. </w:t>
            </w:r>
            <w:r w:rsidRPr="002A3EDD">
              <w:rPr>
                <w:rFonts w:ascii="Times New Roman" w:hAnsi="Times New Roman" w:cs="Times New Roman"/>
                <w:sz w:val="24"/>
                <w:szCs w:val="24"/>
              </w:rPr>
              <w:t>Формирование потреб</w:t>
            </w:r>
            <w:r>
              <w:rPr>
                <w:rFonts w:ascii="Times New Roman" w:hAnsi="Times New Roman" w:cs="Times New Roman"/>
                <w:sz w:val="24"/>
                <w:szCs w:val="24"/>
              </w:rPr>
              <w:t xml:space="preserve">ности  в систематическом чтении. </w:t>
            </w:r>
            <w:r w:rsidRPr="002A3EDD">
              <w:rPr>
                <w:rFonts w:ascii="Times New Roman" w:hAnsi="Times New Roman" w:cs="Times New Roman"/>
                <w:sz w:val="24"/>
                <w:szCs w:val="24"/>
              </w:rPr>
              <w:t xml:space="preserve">Давать характеристики героям по их поступкам. </w:t>
            </w:r>
            <w:r>
              <w:rPr>
                <w:rFonts w:ascii="Times New Roman" w:hAnsi="Times New Roman" w:cs="Times New Roman"/>
                <w:sz w:val="24"/>
                <w:szCs w:val="24"/>
              </w:rPr>
              <w:t xml:space="preserve">Делить текст на смысловые </w:t>
            </w:r>
            <w:proofErr w:type="spellStart"/>
            <w:r>
              <w:rPr>
                <w:rFonts w:ascii="Times New Roman" w:hAnsi="Times New Roman" w:cs="Times New Roman"/>
                <w:sz w:val="24"/>
                <w:szCs w:val="24"/>
              </w:rPr>
              <w:t>части</w:t>
            </w:r>
            <w:proofErr w:type="gramStart"/>
            <w:r>
              <w:rPr>
                <w:rFonts w:ascii="Times New Roman" w:hAnsi="Times New Roman" w:cs="Times New Roman"/>
                <w:sz w:val="24"/>
                <w:szCs w:val="24"/>
              </w:rPr>
              <w:t>.</w:t>
            </w:r>
            <w:r w:rsidRPr="002A3EDD">
              <w:rPr>
                <w:rFonts w:ascii="Times New Roman" w:hAnsi="Times New Roman" w:cs="Times New Roman"/>
                <w:sz w:val="24"/>
                <w:szCs w:val="24"/>
              </w:rPr>
              <w:t>У</w:t>
            </w:r>
            <w:proofErr w:type="gramEnd"/>
            <w:r w:rsidRPr="002A3EDD">
              <w:rPr>
                <w:rFonts w:ascii="Times New Roman" w:hAnsi="Times New Roman" w:cs="Times New Roman"/>
                <w:sz w:val="24"/>
                <w:szCs w:val="24"/>
              </w:rPr>
              <w:t>читься</w:t>
            </w:r>
            <w:proofErr w:type="spellEnd"/>
            <w:r w:rsidRPr="002A3EDD">
              <w:rPr>
                <w:rFonts w:ascii="Times New Roman" w:hAnsi="Times New Roman" w:cs="Times New Roman"/>
                <w:sz w:val="24"/>
                <w:szCs w:val="24"/>
              </w:rPr>
              <w:t xml:space="preserve"> основам смыслового чтения поэтического текста</w:t>
            </w:r>
          </w:p>
          <w:p w:rsidR="003B4F2E" w:rsidRPr="002A3EDD" w:rsidRDefault="003B4F2E" w:rsidP="00B31DAE">
            <w:pPr>
              <w:spacing w:after="0"/>
              <w:rPr>
                <w:rFonts w:ascii="Times New Roman" w:hAnsi="Times New Roman" w:cs="Times New Roman"/>
                <w:sz w:val="24"/>
                <w:szCs w:val="24"/>
              </w:rPr>
            </w:pPr>
            <w:r w:rsidRPr="002A3EDD">
              <w:rPr>
                <w:rFonts w:ascii="Times New Roman" w:hAnsi="Times New Roman" w:cs="Times New Roman"/>
                <w:sz w:val="24"/>
                <w:szCs w:val="24"/>
              </w:rPr>
              <w:t>Формирование потребности  в систематическом чтении</w:t>
            </w:r>
          </w:p>
        </w:tc>
      </w:tr>
      <w:tr w:rsidR="003B4F2E" w:rsidRPr="002A3EDD" w:rsidTr="008857BB">
        <w:tc>
          <w:tcPr>
            <w:tcW w:w="217" w:type="pct"/>
            <w:tcBorders>
              <w:top w:val="nil"/>
            </w:tcBorders>
          </w:tcPr>
          <w:p w:rsidR="003B4F2E" w:rsidRPr="002A3EDD" w:rsidRDefault="003B4F2E" w:rsidP="00B31DAE">
            <w:pPr>
              <w:spacing w:after="0"/>
              <w:rPr>
                <w:rFonts w:ascii="Times New Roman" w:hAnsi="Times New Roman" w:cs="Times New Roman"/>
                <w:sz w:val="24"/>
                <w:szCs w:val="24"/>
              </w:rPr>
            </w:pPr>
          </w:p>
        </w:tc>
        <w:tc>
          <w:tcPr>
            <w:tcW w:w="287" w:type="pct"/>
            <w:tcBorders>
              <w:top w:val="nil"/>
            </w:tcBorders>
          </w:tcPr>
          <w:p w:rsidR="003B4F2E" w:rsidRPr="002A3EDD" w:rsidRDefault="003B4F2E" w:rsidP="00221984">
            <w:pPr>
              <w:spacing w:after="0"/>
              <w:rPr>
                <w:rFonts w:ascii="Times New Roman" w:hAnsi="Times New Roman" w:cs="Times New Roman"/>
                <w:sz w:val="24"/>
                <w:szCs w:val="24"/>
              </w:rPr>
            </w:pPr>
          </w:p>
        </w:tc>
        <w:tc>
          <w:tcPr>
            <w:tcW w:w="273" w:type="pct"/>
            <w:gridSpan w:val="3"/>
            <w:vMerge/>
          </w:tcPr>
          <w:p w:rsidR="003B4F2E" w:rsidRPr="002A3EDD" w:rsidRDefault="003B4F2E" w:rsidP="00221984">
            <w:pPr>
              <w:spacing w:after="0"/>
              <w:rPr>
                <w:rFonts w:ascii="Times New Roman" w:hAnsi="Times New Roman" w:cs="Times New Roman"/>
                <w:sz w:val="24"/>
                <w:szCs w:val="24"/>
              </w:rPr>
            </w:pPr>
          </w:p>
        </w:tc>
        <w:tc>
          <w:tcPr>
            <w:tcW w:w="896" w:type="pct"/>
            <w:gridSpan w:val="2"/>
            <w:vMerge/>
          </w:tcPr>
          <w:p w:rsidR="003B4F2E" w:rsidRPr="002A3EDD" w:rsidRDefault="003B4F2E" w:rsidP="00B31DAE">
            <w:pPr>
              <w:spacing w:after="0"/>
              <w:rPr>
                <w:rFonts w:ascii="Times New Roman" w:hAnsi="Times New Roman" w:cs="Times New Roman"/>
                <w:bCs/>
                <w:iCs/>
                <w:sz w:val="24"/>
                <w:szCs w:val="24"/>
              </w:rPr>
            </w:pPr>
          </w:p>
        </w:tc>
        <w:tc>
          <w:tcPr>
            <w:tcW w:w="319" w:type="pct"/>
            <w:vMerge/>
          </w:tcPr>
          <w:p w:rsidR="003B4F2E" w:rsidRPr="002A3EDD" w:rsidRDefault="003B4F2E" w:rsidP="00B31DAE">
            <w:pPr>
              <w:spacing w:after="0"/>
              <w:jc w:val="center"/>
              <w:rPr>
                <w:rFonts w:ascii="Times New Roman" w:hAnsi="Times New Roman" w:cs="Times New Roman"/>
                <w:sz w:val="24"/>
                <w:szCs w:val="24"/>
              </w:rPr>
            </w:pPr>
          </w:p>
        </w:tc>
        <w:tc>
          <w:tcPr>
            <w:tcW w:w="3008" w:type="pct"/>
            <w:vMerge/>
            <w:shd w:val="clear" w:color="auto" w:fill="auto"/>
          </w:tcPr>
          <w:p w:rsidR="003B4F2E" w:rsidRPr="002A3EDD" w:rsidRDefault="003B4F2E" w:rsidP="00B31DAE">
            <w:pPr>
              <w:spacing w:after="0"/>
              <w:rPr>
                <w:rFonts w:ascii="Times New Roman" w:hAnsi="Times New Roman" w:cs="Times New Roman"/>
                <w:sz w:val="24"/>
                <w:szCs w:val="24"/>
              </w:rPr>
            </w:pPr>
          </w:p>
        </w:tc>
      </w:tr>
      <w:tr w:rsidR="003B4F2E" w:rsidRPr="002A3EDD" w:rsidTr="008857BB">
        <w:tc>
          <w:tcPr>
            <w:tcW w:w="217" w:type="pct"/>
          </w:tcPr>
          <w:p w:rsidR="003B4F2E" w:rsidRPr="002A3EDD" w:rsidRDefault="003B4F2E" w:rsidP="00B31DAE">
            <w:pPr>
              <w:spacing w:after="0"/>
              <w:rPr>
                <w:rFonts w:ascii="Times New Roman" w:hAnsi="Times New Roman" w:cs="Times New Roman"/>
                <w:sz w:val="24"/>
                <w:szCs w:val="24"/>
              </w:rPr>
            </w:pPr>
            <w:r>
              <w:rPr>
                <w:rFonts w:ascii="Times New Roman" w:hAnsi="Times New Roman" w:cs="Times New Roman"/>
                <w:sz w:val="24"/>
                <w:szCs w:val="24"/>
              </w:rPr>
              <w:t>55</w:t>
            </w:r>
          </w:p>
        </w:tc>
        <w:tc>
          <w:tcPr>
            <w:tcW w:w="287" w:type="pct"/>
          </w:tcPr>
          <w:p w:rsidR="003B4F2E"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26</w:t>
            </w:r>
            <w:r w:rsidR="008857BB">
              <w:rPr>
                <w:rFonts w:ascii="Times New Roman" w:hAnsi="Times New Roman" w:cs="Times New Roman"/>
                <w:sz w:val="24"/>
                <w:szCs w:val="24"/>
              </w:rPr>
              <w:t>.01</w:t>
            </w:r>
          </w:p>
        </w:tc>
        <w:tc>
          <w:tcPr>
            <w:tcW w:w="273" w:type="pct"/>
            <w:gridSpan w:val="3"/>
          </w:tcPr>
          <w:p w:rsidR="003B4F2E" w:rsidRPr="002A3EDD" w:rsidRDefault="003B4F2E" w:rsidP="00221984">
            <w:pPr>
              <w:spacing w:after="0"/>
              <w:rPr>
                <w:rFonts w:ascii="Times New Roman" w:hAnsi="Times New Roman" w:cs="Times New Roman"/>
                <w:sz w:val="24"/>
                <w:szCs w:val="24"/>
              </w:rPr>
            </w:pPr>
          </w:p>
        </w:tc>
        <w:tc>
          <w:tcPr>
            <w:tcW w:w="896" w:type="pct"/>
            <w:gridSpan w:val="2"/>
          </w:tcPr>
          <w:p w:rsidR="003B4F2E" w:rsidRPr="002A3EDD" w:rsidRDefault="003B4F2E"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С.В.Михалков</w:t>
            </w:r>
            <w:proofErr w:type="spellEnd"/>
            <w:r w:rsidRPr="002A3EDD">
              <w:rPr>
                <w:rFonts w:ascii="Times New Roman" w:hAnsi="Times New Roman" w:cs="Times New Roman"/>
                <w:sz w:val="24"/>
                <w:szCs w:val="24"/>
              </w:rPr>
              <w:t xml:space="preserve"> «Мой щенок»</w:t>
            </w:r>
          </w:p>
        </w:tc>
        <w:tc>
          <w:tcPr>
            <w:tcW w:w="319" w:type="pct"/>
          </w:tcPr>
          <w:p w:rsidR="003B4F2E" w:rsidRPr="002A3EDD" w:rsidRDefault="003B4F2E"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vMerge/>
            <w:shd w:val="clear" w:color="auto" w:fill="auto"/>
          </w:tcPr>
          <w:p w:rsidR="003B4F2E" w:rsidRPr="002A3EDD" w:rsidRDefault="003B4F2E" w:rsidP="00B31DAE">
            <w:pPr>
              <w:spacing w:after="0"/>
              <w:rPr>
                <w:rFonts w:ascii="Times New Roman" w:hAnsi="Times New Roman" w:cs="Times New Roman"/>
                <w:sz w:val="24"/>
                <w:szCs w:val="24"/>
              </w:rPr>
            </w:pPr>
          </w:p>
        </w:tc>
      </w:tr>
      <w:tr w:rsidR="00FC3A72" w:rsidRPr="002A3EDD" w:rsidTr="008857BB">
        <w:tc>
          <w:tcPr>
            <w:tcW w:w="217" w:type="pct"/>
          </w:tcPr>
          <w:p w:rsidR="00FC59B8" w:rsidRPr="002A3EDD" w:rsidRDefault="003B4F2E" w:rsidP="00B31DAE">
            <w:pPr>
              <w:spacing w:after="0"/>
              <w:rPr>
                <w:rFonts w:ascii="Times New Roman" w:hAnsi="Times New Roman" w:cs="Times New Roman"/>
                <w:sz w:val="24"/>
                <w:szCs w:val="24"/>
              </w:rPr>
            </w:pPr>
            <w:r>
              <w:rPr>
                <w:rFonts w:ascii="Times New Roman" w:hAnsi="Times New Roman" w:cs="Times New Roman"/>
                <w:sz w:val="24"/>
                <w:szCs w:val="24"/>
              </w:rPr>
              <w:t>56</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28</w:t>
            </w:r>
            <w:r w:rsidR="008857BB">
              <w:rPr>
                <w:rFonts w:ascii="Times New Roman" w:hAnsi="Times New Roman" w:cs="Times New Roman"/>
                <w:sz w:val="24"/>
                <w:szCs w:val="24"/>
              </w:rPr>
              <w:t>.01</w:t>
            </w:r>
          </w:p>
        </w:tc>
        <w:tc>
          <w:tcPr>
            <w:tcW w:w="273" w:type="pct"/>
            <w:gridSpan w:val="3"/>
          </w:tcPr>
          <w:p w:rsidR="00FC59B8" w:rsidRPr="002A3EDD" w:rsidRDefault="00FC59B8" w:rsidP="00221984">
            <w:pPr>
              <w:spacing w:after="0"/>
              <w:rPr>
                <w:rFonts w:ascii="Times New Roman" w:hAnsi="Times New Roman" w:cs="Times New Roman"/>
                <w:sz w:val="24"/>
                <w:szCs w:val="24"/>
              </w:rPr>
            </w:pPr>
          </w:p>
        </w:tc>
        <w:tc>
          <w:tcPr>
            <w:tcW w:w="896" w:type="pct"/>
            <w:gridSpan w:val="2"/>
          </w:tcPr>
          <w:p w:rsidR="00FC59B8" w:rsidRPr="002A3EDD" w:rsidRDefault="00FC59B8" w:rsidP="00B31DAE">
            <w:pPr>
              <w:spacing w:after="0"/>
              <w:jc w:val="both"/>
              <w:rPr>
                <w:rFonts w:ascii="Times New Roman" w:hAnsi="Times New Roman" w:cs="Times New Roman"/>
                <w:sz w:val="24"/>
                <w:szCs w:val="24"/>
              </w:rPr>
            </w:pPr>
            <w:proofErr w:type="spellStart"/>
            <w:r w:rsidRPr="002A3EDD">
              <w:rPr>
                <w:rFonts w:ascii="Times New Roman" w:hAnsi="Times New Roman" w:cs="Times New Roman"/>
                <w:sz w:val="24"/>
                <w:szCs w:val="24"/>
              </w:rPr>
              <w:t>А.Л.Барто</w:t>
            </w:r>
            <w:proofErr w:type="spellEnd"/>
            <w:r w:rsidRPr="002A3EDD">
              <w:rPr>
                <w:rFonts w:ascii="Times New Roman" w:hAnsi="Times New Roman" w:cs="Times New Roman"/>
                <w:sz w:val="24"/>
                <w:szCs w:val="24"/>
              </w:rPr>
              <w:t xml:space="preserve"> «Веревочка»</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 xml:space="preserve">Познакомить с биографией </w:t>
            </w:r>
            <w:proofErr w:type="spellStart"/>
            <w:r w:rsidRPr="002A3EDD">
              <w:rPr>
                <w:rFonts w:ascii="Times New Roman" w:hAnsi="Times New Roman" w:cs="Times New Roman"/>
                <w:sz w:val="24"/>
                <w:szCs w:val="24"/>
              </w:rPr>
              <w:t>А.Л.Барто</w:t>
            </w:r>
            <w:proofErr w:type="spellEnd"/>
            <w:r w:rsidRPr="002A3EDD">
              <w:rPr>
                <w:rFonts w:ascii="Times New Roman" w:hAnsi="Times New Roman" w:cs="Times New Roman"/>
                <w:sz w:val="24"/>
                <w:szCs w:val="24"/>
              </w:rPr>
              <w:t>, сделать обзор произведений писателя</w:t>
            </w:r>
          </w:p>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Обмениваться мнениями с одноклассниками по поводу читаемых произведений</w:t>
            </w:r>
          </w:p>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Учиться высказывать свои мысли, прислушиваться к мнению товарищей и учителя</w:t>
            </w:r>
          </w:p>
        </w:tc>
      </w:tr>
      <w:tr w:rsidR="00FC3A72" w:rsidRPr="002A3EDD" w:rsidTr="008857BB">
        <w:tc>
          <w:tcPr>
            <w:tcW w:w="217" w:type="pct"/>
          </w:tcPr>
          <w:p w:rsidR="00FC59B8" w:rsidRPr="002A3EDD" w:rsidRDefault="003B4F2E" w:rsidP="00B31DAE">
            <w:pPr>
              <w:spacing w:after="0"/>
              <w:rPr>
                <w:rFonts w:ascii="Times New Roman" w:hAnsi="Times New Roman" w:cs="Times New Roman"/>
                <w:sz w:val="24"/>
                <w:szCs w:val="24"/>
              </w:rPr>
            </w:pPr>
            <w:r>
              <w:rPr>
                <w:rFonts w:ascii="Times New Roman" w:hAnsi="Times New Roman" w:cs="Times New Roman"/>
                <w:sz w:val="24"/>
                <w:szCs w:val="24"/>
              </w:rPr>
              <w:t>57</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30</w:t>
            </w:r>
            <w:r w:rsidR="008857BB">
              <w:rPr>
                <w:rFonts w:ascii="Times New Roman" w:hAnsi="Times New Roman" w:cs="Times New Roman"/>
                <w:sz w:val="24"/>
                <w:szCs w:val="24"/>
              </w:rPr>
              <w:t>.01</w:t>
            </w:r>
          </w:p>
        </w:tc>
        <w:tc>
          <w:tcPr>
            <w:tcW w:w="273" w:type="pct"/>
            <w:gridSpan w:val="3"/>
          </w:tcPr>
          <w:p w:rsidR="00FC59B8" w:rsidRPr="002A3EDD" w:rsidRDefault="00FC59B8" w:rsidP="00221984">
            <w:pPr>
              <w:spacing w:after="0"/>
              <w:rPr>
                <w:rFonts w:ascii="Times New Roman" w:hAnsi="Times New Roman" w:cs="Times New Roman"/>
                <w:sz w:val="24"/>
                <w:szCs w:val="24"/>
              </w:rPr>
            </w:pPr>
          </w:p>
        </w:tc>
        <w:tc>
          <w:tcPr>
            <w:tcW w:w="896" w:type="pct"/>
            <w:gridSpan w:val="2"/>
          </w:tcPr>
          <w:p w:rsidR="00FC59B8" w:rsidRPr="002A3EDD" w:rsidRDefault="00FC59B8" w:rsidP="003B4F2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А.Л.Барто</w:t>
            </w:r>
            <w:proofErr w:type="spellEnd"/>
            <w:r w:rsidRPr="002A3EDD">
              <w:rPr>
                <w:rFonts w:ascii="Times New Roman" w:hAnsi="Times New Roman" w:cs="Times New Roman"/>
                <w:sz w:val="24"/>
                <w:szCs w:val="24"/>
              </w:rPr>
              <w:t xml:space="preserve"> «Мы не заметили жука», «В школу»</w:t>
            </w:r>
            <w:r w:rsidR="003B4F2E" w:rsidRPr="002A3EDD">
              <w:rPr>
                <w:rFonts w:ascii="Times New Roman" w:hAnsi="Times New Roman" w:cs="Times New Roman"/>
                <w:sz w:val="24"/>
                <w:szCs w:val="24"/>
              </w:rPr>
              <w:t xml:space="preserve"> «Вовка – добрая душа»</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Осознанно читать стихотворные произведения, оценивать соб</w:t>
            </w:r>
            <w:r w:rsidR="00155484">
              <w:rPr>
                <w:rFonts w:ascii="Times New Roman" w:hAnsi="Times New Roman" w:cs="Times New Roman"/>
                <w:sz w:val="24"/>
                <w:szCs w:val="24"/>
              </w:rPr>
              <w:t xml:space="preserve">ытия, характеризовать героев. </w:t>
            </w:r>
            <w:r w:rsidRPr="002A3EDD">
              <w:rPr>
                <w:rFonts w:ascii="Times New Roman" w:hAnsi="Times New Roman" w:cs="Times New Roman"/>
                <w:sz w:val="24"/>
                <w:szCs w:val="24"/>
              </w:rPr>
              <w:t>Устанавливать аналогии, формулировать соб</w:t>
            </w:r>
            <w:r w:rsidR="00155484">
              <w:rPr>
                <w:rFonts w:ascii="Times New Roman" w:hAnsi="Times New Roman" w:cs="Times New Roman"/>
                <w:sz w:val="24"/>
                <w:szCs w:val="24"/>
              </w:rPr>
              <w:t xml:space="preserve">ственное мнение и позицию. </w:t>
            </w:r>
            <w:r w:rsidRPr="002A3EDD">
              <w:rPr>
                <w:rFonts w:ascii="Times New Roman" w:hAnsi="Times New Roman" w:cs="Times New Roman"/>
                <w:sz w:val="24"/>
                <w:szCs w:val="24"/>
              </w:rPr>
              <w:t>Учиться высказывать свои мысли, прислушиваться к мнению товарищей и учителя</w:t>
            </w:r>
          </w:p>
        </w:tc>
      </w:tr>
      <w:tr w:rsidR="00FC3A72" w:rsidRPr="002A3EDD" w:rsidTr="008857BB">
        <w:tc>
          <w:tcPr>
            <w:tcW w:w="217" w:type="pct"/>
          </w:tcPr>
          <w:p w:rsidR="00FC59B8" w:rsidRPr="002A3EDD" w:rsidRDefault="003B4F2E" w:rsidP="00B31DAE">
            <w:pPr>
              <w:spacing w:after="0"/>
              <w:rPr>
                <w:rFonts w:ascii="Times New Roman" w:hAnsi="Times New Roman" w:cs="Times New Roman"/>
                <w:sz w:val="24"/>
                <w:szCs w:val="24"/>
              </w:rPr>
            </w:pPr>
            <w:r>
              <w:rPr>
                <w:rFonts w:ascii="Times New Roman" w:hAnsi="Times New Roman" w:cs="Times New Roman"/>
                <w:sz w:val="24"/>
                <w:szCs w:val="24"/>
              </w:rPr>
              <w:t>58</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2</w:t>
            </w:r>
            <w:r w:rsidR="00B44905">
              <w:rPr>
                <w:rFonts w:ascii="Times New Roman" w:hAnsi="Times New Roman" w:cs="Times New Roman"/>
                <w:sz w:val="24"/>
                <w:szCs w:val="24"/>
              </w:rPr>
              <w:t>.01</w:t>
            </w:r>
          </w:p>
        </w:tc>
        <w:tc>
          <w:tcPr>
            <w:tcW w:w="273" w:type="pct"/>
            <w:gridSpan w:val="3"/>
          </w:tcPr>
          <w:p w:rsidR="00FC59B8" w:rsidRPr="002A3EDD" w:rsidRDefault="00FC59B8" w:rsidP="00221984">
            <w:pPr>
              <w:spacing w:after="0"/>
              <w:rPr>
                <w:rFonts w:ascii="Times New Roman" w:hAnsi="Times New Roman" w:cs="Times New Roman"/>
                <w:sz w:val="24"/>
                <w:szCs w:val="24"/>
              </w:rPr>
            </w:pPr>
          </w:p>
        </w:tc>
        <w:tc>
          <w:tcPr>
            <w:tcW w:w="896" w:type="pct"/>
            <w:gridSpan w:val="2"/>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Н.Н.Носов</w:t>
            </w:r>
            <w:proofErr w:type="spellEnd"/>
            <w:r w:rsidRPr="002A3EDD">
              <w:rPr>
                <w:rFonts w:ascii="Times New Roman" w:hAnsi="Times New Roman" w:cs="Times New Roman"/>
                <w:sz w:val="24"/>
                <w:szCs w:val="24"/>
              </w:rPr>
              <w:t xml:space="preserve"> «Затейники»</w:t>
            </w:r>
          </w:p>
        </w:tc>
        <w:tc>
          <w:tcPr>
            <w:tcW w:w="319" w:type="pct"/>
          </w:tcPr>
          <w:p w:rsidR="00FC59B8" w:rsidRPr="002A3EDD" w:rsidRDefault="003B4F2E" w:rsidP="00B31DA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008" w:type="pc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 xml:space="preserve">Познакомить с биографией </w:t>
            </w:r>
            <w:proofErr w:type="spellStart"/>
            <w:r w:rsidRPr="002A3EDD">
              <w:rPr>
                <w:rFonts w:ascii="Times New Roman" w:hAnsi="Times New Roman" w:cs="Times New Roman"/>
                <w:sz w:val="24"/>
                <w:szCs w:val="24"/>
              </w:rPr>
              <w:t>Н.Н.Носова</w:t>
            </w:r>
            <w:proofErr w:type="spellEnd"/>
            <w:r w:rsidRPr="002A3EDD">
              <w:rPr>
                <w:rFonts w:ascii="Times New Roman" w:hAnsi="Times New Roman" w:cs="Times New Roman"/>
                <w:sz w:val="24"/>
                <w:szCs w:val="24"/>
              </w:rPr>
              <w:t>, сделать обзор произведений писателя</w:t>
            </w:r>
          </w:p>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Обмениваться мнениями с одноклассниками по поводу читаемых произведений</w:t>
            </w:r>
          </w:p>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Учиться высказывать свои мысли, прислушиваться к мнению товарищей и учителя</w:t>
            </w:r>
          </w:p>
        </w:tc>
      </w:tr>
      <w:tr w:rsidR="00FC3A72" w:rsidRPr="002A3EDD" w:rsidTr="008857BB">
        <w:tc>
          <w:tcPr>
            <w:tcW w:w="217" w:type="pct"/>
          </w:tcPr>
          <w:p w:rsidR="00FC59B8" w:rsidRPr="002A3EDD" w:rsidRDefault="003B4F2E" w:rsidP="00B31DAE">
            <w:pPr>
              <w:spacing w:after="0"/>
              <w:rPr>
                <w:rFonts w:ascii="Times New Roman" w:hAnsi="Times New Roman" w:cs="Times New Roman"/>
                <w:sz w:val="24"/>
                <w:szCs w:val="24"/>
              </w:rPr>
            </w:pPr>
            <w:r>
              <w:rPr>
                <w:rFonts w:ascii="Times New Roman" w:hAnsi="Times New Roman" w:cs="Times New Roman"/>
                <w:sz w:val="24"/>
                <w:szCs w:val="24"/>
              </w:rPr>
              <w:t>59</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4</w:t>
            </w:r>
            <w:r w:rsidR="00B44905">
              <w:rPr>
                <w:rFonts w:ascii="Times New Roman" w:hAnsi="Times New Roman" w:cs="Times New Roman"/>
                <w:sz w:val="24"/>
                <w:szCs w:val="24"/>
              </w:rPr>
              <w:t>.02</w:t>
            </w:r>
          </w:p>
        </w:tc>
        <w:tc>
          <w:tcPr>
            <w:tcW w:w="273" w:type="pct"/>
            <w:gridSpan w:val="3"/>
          </w:tcPr>
          <w:p w:rsidR="00FC59B8" w:rsidRPr="002A3EDD" w:rsidRDefault="00FC59B8" w:rsidP="00221984">
            <w:pPr>
              <w:spacing w:after="0"/>
              <w:rPr>
                <w:rFonts w:ascii="Times New Roman" w:hAnsi="Times New Roman" w:cs="Times New Roman"/>
                <w:sz w:val="24"/>
                <w:szCs w:val="24"/>
              </w:rPr>
            </w:pPr>
          </w:p>
        </w:tc>
        <w:tc>
          <w:tcPr>
            <w:tcW w:w="896" w:type="pct"/>
            <w:gridSpan w:val="2"/>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Н.Н.Носов</w:t>
            </w:r>
            <w:proofErr w:type="spellEnd"/>
            <w:r w:rsidRPr="002A3EDD">
              <w:rPr>
                <w:rFonts w:ascii="Times New Roman" w:hAnsi="Times New Roman" w:cs="Times New Roman"/>
                <w:sz w:val="24"/>
                <w:szCs w:val="24"/>
              </w:rPr>
              <w:t xml:space="preserve"> «Живая шляпа»</w:t>
            </w:r>
          </w:p>
        </w:tc>
        <w:tc>
          <w:tcPr>
            <w:tcW w:w="319" w:type="pct"/>
          </w:tcPr>
          <w:p w:rsidR="00FC59B8" w:rsidRPr="002A3EDD" w:rsidRDefault="003B4F2E" w:rsidP="00B31DA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008" w:type="pct"/>
            <w:vMerge w:val="restar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Составление  картинного плана. Умение определять главных героев и характеризоват</w:t>
            </w:r>
            <w:r w:rsidR="00155484">
              <w:rPr>
                <w:rFonts w:ascii="Times New Roman" w:hAnsi="Times New Roman" w:cs="Times New Roman"/>
                <w:sz w:val="24"/>
                <w:szCs w:val="24"/>
              </w:rPr>
              <w:t xml:space="preserve">ь их. </w:t>
            </w:r>
            <w:r w:rsidRPr="002A3EDD">
              <w:rPr>
                <w:rFonts w:ascii="Times New Roman" w:hAnsi="Times New Roman" w:cs="Times New Roman"/>
                <w:sz w:val="24"/>
                <w:szCs w:val="24"/>
              </w:rPr>
              <w:t xml:space="preserve">Обмениваться мнениями с одноклассниками </w:t>
            </w:r>
            <w:r w:rsidR="00155484">
              <w:rPr>
                <w:rFonts w:ascii="Times New Roman" w:hAnsi="Times New Roman" w:cs="Times New Roman"/>
                <w:sz w:val="24"/>
                <w:szCs w:val="24"/>
              </w:rPr>
              <w:t xml:space="preserve">по поводу читаемых произведений. </w:t>
            </w:r>
            <w:r w:rsidRPr="002A3EDD">
              <w:rPr>
                <w:rFonts w:ascii="Times New Roman" w:hAnsi="Times New Roman" w:cs="Times New Roman"/>
                <w:sz w:val="24"/>
                <w:szCs w:val="24"/>
              </w:rPr>
              <w:t>Учиться высказывать свои мысли, прислушиваться к мнению товарищей и учителя</w:t>
            </w:r>
          </w:p>
        </w:tc>
      </w:tr>
      <w:tr w:rsidR="00FC3A72" w:rsidRPr="002A3EDD" w:rsidTr="008857BB">
        <w:tc>
          <w:tcPr>
            <w:tcW w:w="217" w:type="pct"/>
          </w:tcPr>
          <w:p w:rsidR="00FC59B8" w:rsidRDefault="003B4F2E" w:rsidP="00B31DAE">
            <w:pPr>
              <w:spacing w:after="0"/>
              <w:rPr>
                <w:rFonts w:ascii="Times New Roman" w:hAnsi="Times New Roman" w:cs="Times New Roman"/>
                <w:sz w:val="24"/>
                <w:szCs w:val="24"/>
              </w:rPr>
            </w:pPr>
            <w:r>
              <w:rPr>
                <w:rFonts w:ascii="Times New Roman" w:hAnsi="Times New Roman" w:cs="Times New Roman"/>
                <w:sz w:val="24"/>
                <w:szCs w:val="24"/>
              </w:rPr>
              <w:t>60</w:t>
            </w:r>
          </w:p>
          <w:p w:rsidR="003B4F2E" w:rsidRPr="002A3EDD" w:rsidRDefault="003B4F2E" w:rsidP="00B31DAE">
            <w:pPr>
              <w:spacing w:after="0"/>
              <w:rPr>
                <w:rFonts w:ascii="Times New Roman" w:hAnsi="Times New Roman" w:cs="Times New Roman"/>
                <w:sz w:val="24"/>
                <w:szCs w:val="24"/>
              </w:rPr>
            </w:pPr>
            <w:r>
              <w:rPr>
                <w:rFonts w:ascii="Times New Roman" w:hAnsi="Times New Roman" w:cs="Times New Roman"/>
                <w:sz w:val="24"/>
                <w:szCs w:val="24"/>
              </w:rPr>
              <w:lastRenderedPageBreak/>
              <w:t>61</w:t>
            </w:r>
          </w:p>
        </w:tc>
        <w:tc>
          <w:tcPr>
            <w:tcW w:w="287" w:type="pct"/>
          </w:tcPr>
          <w:p w:rsidR="00FC59B8" w:rsidRDefault="000304CD" w:rsidP="00221984">
            <w:pPr>
              <w:spacing w:after="0"/>
              <w:rPr>
                <w:rFonts w:ascii="Times New Roman" w:hAnsi="Times New Roman" w:cs="Times New Roman"/>
                <w:sz w:val="24"/>
                <w:szCs w:val="24"/>
              </w:rPr>
            </w:pPr>
            <w:r>
              <w:rPr>
                <w:rFonts w:ascii="Times New Roman" w:hAnsi="Times New Roman" w:cs="Times New Roman"/>
                <w:sz w:val="24"/>
                <w:szCs w:val="24"/>
              </w:rPr>
              <w:lastRenderedPageBreak/>
              <w:t>6</w:t>
            </w:r>
            <w:r w:rsidR="00B44905">
              <w:rPr>
                <w:rFonts w:ascii="Times New Roman" w:hAnsi="Times New Roman" w:cs="Times New Roman"/>
                <w:sz w:val="24"/>
                <w:szCs w:val="24"/>
              </w:rPr>
              <w:t>.02</w:t>
            </w:r>
          </w:p>
          <w:p w:rsidR="00B44905"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lastRenderedPageBreak/>
              <w:t>9</w:t>
            </w:r>
            <w:r w:rsidR="00B44905">
              <w:rPr>
                <w:rFonts w:ascii="Times New Roman" w:hAnsi="Times New Roman" w:cs="Times New Roman"/>
                <w:sz w:val="24"/>
                <w:szCs w:val="24"/>
              </w:rPr>
              <w:t>.02</w:t>
            </w:r>
          </w:p>
        </w:tc>
        <w:tc>
          <w:tcPr>
            <w:tcW w:w="273" w:type="pct"/>
            <w:gridSpan w:val="3"/>
          </w:tcPr>
          <w:p w:rsidR="00FC59B8" w:rsidRPr="002A3EDD" w:rsidRDefault="00FC59B8" w:rsidP="00221984">
            <w:pPr>
              <w:spacing w:after="0"/>
              <w:rPr>
                <w:rFonts w:ascii="Times New Roman" w:hAnsi="Times New Roman" w:cs="Times New Roman"/>
                <w:sz w:val="24"/>
                <w:szCs w:val="24"/>
              </w:rPr>
            </w:pPr>
          </w:p>
        </w:tc>
        <w:tc>
          <w:tcPr>
            <w:tcW w:w="896" w:type="pct"/>
            <w:gridSpan w:val="2"/>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Н.Н.Носов</w:t>
            </w:r>
            <w:proofErr w:type="spellEnd"/>
            <w:r w:rsidRPr="002A3EDD">
              <w:rPr>
                <w:rFonts w:ascii="Times New Roman" w:hAnsi="Times New Roman" w:cs="Times New Roman"/>
                <w:sz w:val="24"/>
                <w:szCs w:val="24"/>
              </w:rPr>
              <w:t xml:space="preserve"> «На горке»</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2</w:t>
            </w:r>
          </w:p>
        </w:tc>
        <w:tc>
          <w:tcPr>
            <w:tcW w:w="3008" w:type="pct"/>
            <w:vMerge/>
            <w:shd w:val="clear" w:color="auto" w:fill="auto"/>
          </w:tcPr>
          <w:p w:rsidR="00FC59B8" w:rsidRPr="002A3EDD" w:rsidRDefault="00FC59B8" w:rsidP="00B31DAE">
            <w:pPr>
              <w:spacing w:after="0"/>
              <w:rPr>
                <w:rFonts w:ascii="Times New Roman" w:hAnsi="Times New Roman" w:cs="Times New Roman"/>
                <w:sz w:val="24"/>
                <w:szCs w:val="24"/>
              </w:rPr>
            </w:pPr>
          </w:p>
        </w:tc>
      </w:tr>
      <w:tr w:rsidR="003B4F2E" w:rsidRPr="002A3EDD" w:rsidTr="008857BB">
        <w:trPr>
          <w:trHeight w:val="1597"/>
        </w:trPr>
        <w:tc>
          <w:tcPr>
            <w:tcW w:w="217" w:type="pct"/>
          </w:tcPr>
          <w:p w:rsidR="003B4F2E" w:rsidRPr="002A3EDD" w:rsidRDefault="003B4F2E" w:rsidP="00B31DAE">
            <w:pPr>
              <w:spacing w:after="0"/>
              <w:rPr>
                <w:rFonts w:ascii="Times New Roman" w:hAnsi="Times New Roman" w:cs="Times New Roman"/>
                <w:sz w:val="24"/>
                <w:szCs w:val="24"/>
              </w:rPr>
            </w:pPr>
            <w:r>
              <w:rPr>
                <w:rFonts w:ascii="Times New Roman" w:hAnsi="Times New Roman" w:cs="Times New Roman"/>
                <w:sz w:val="24"/>
                <w:szCs w:val="24"/>
              </w:rPr>
              <w:lastRenderedPageBreak/>
              <w:t>62</w:t>
            </w:r>
          </w:p>
        </w:tc>
        <w:tc>
          <w:tcPr>
            <w:tcW w:w="287" w:type="pct"/>
          </w:tcPr>
          <w:p w:rsidR="003B4F2E"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11</w:t>
            </w:r>
            <w:r w:rsidR="00B44905">
              <w:rPr>
                <w:rFonts w:ascii="Times New Roman" w:hAnsi="Times New Roman" w:cs="Times New Roman"/>
                <w:sz w:val="24"/>
                <w:szCs w:val="24"/>
              </w:rPr>
              <w:t>.02</w:t>
            </w:r>
          </w:p>
        </w:tc>
        <w:tc>
          <w:tcPr>
            <w:tcW w:w="273" w:type="pct"/>
            <w:gridSpan w:val="3"/>
          </w:tcPr>
          <w:p w:rsidR="003B4F2E" w:rsidRPr="002A3EDD" w:rsidRDefault="003B4F2E" w:rsidP="00221984">
            <w:pPr>
              <w:spacing w:after="0"/>
              <w:rPr>
                <w:rFonts w:ascii="Times New Roman" w:hAnsi="Times New Roman" w:cs="Times New Roman"/>
                <w:sz w:val="24"/>
                <w:szCs w:val="24"/>
              </w:rPr>
            </w:pPr>
          </w:p>
        </w:tc>
        <w:tc>
          <w:tcPr>
            <w:tcW w:w="896" w:type="pct"/>
            <w:gridSpan w:val="2"/>
          </w:tcPr>
          <w:p w:rsidR="003B4F2E" w:rsidRPr="002A3EDD" w:rsidRDefault="003B4F2E" w:rsidP="00B31DAE">
            <w:pPr>
              <w:spacing w:after="0"/>
              <w:rPr>
                <w:rFonts w:ascii="Times New Roman" w:hAnsi="Times New Roman" w:cs="Times New Roman"/>
                <w:sz w:val="24"/>
                <w:szCs w:val="24"/>
              </w:rPr>
            </w:pPr>
            <w:r w:rsidRPr="002A3EDD">
              <w:rPr>
                <w:rFonts w:ascii="Times New Roman" w:hAnsi="Times New Roman" w:cs="Times New Roman"/>
                <w:sz w:val="24"/>
                <w:szCs w:val="24"/>
              </w:rPr>
              <w:t>Скороговорки.</w:t>
            </w:r>
          </w:p>
          <w:p w:rsidR="003B4F2E" w:rsidRPr="002A3EDD" w:rsidRDefault="003B4F2E" w:rsidP="00B31DAE">
            <w:pPr>
              <w:spacing w:after="0"/>
              <w:rPr>
                <w:rFonts w:ascii="Times New Roman" w:hAnsi="Times New Roman" w:cs="Times New Roman"/>
                <w:sz w:val="24"/>
                <w:szCs w:val="24"/>
              </w:rPr>
            </w:pPr>
            <w:r w:rsidRPr="002A3EDD">
              <w:rPr>
                <w:rFonts w:ascii="Times New Roman" w:hAnsi="Times New Roman" w:cs="Times New Roman"/>
                <w:sz w:val="24"/>
                <w:szCs w:val="24"/>
              </w:rPr>
              <w:t xml:space="preserve">Обобщающий урок. Проверочная работа </w:t>
            </w:r>
          </w:p>
        </w:tc>
        <w:tc>
          <w:tcPr>
            <w:tcW w:w="319" w:type="pct"/>
          </w:tcPr>
          <w:p w:rsidR="003B4F2E" w:rsidRPr="002A3EDD" w:rsidRDefault="003B4F2E"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p w:rsidR="003B4F2E" w:rsidRPr="002A3EDD" w:rsidRDefault="003B4F2E" w:rsidP="00B31DAE">
            <w:pPr>
              <w:spacing w:after="0"/>
              <w:jc w:val="center"/>
              <w:rPr>
                <w:rFonts w:ascii="Times New Roman" w:hAnsi="Times New Roman" w:cs="Times New Roman"/>
                <w:sz w:val="24"/>
                <w:szCs w:val="24"/>
              </w:rPr>
            </w:pPr>
          </w:p>
        </w:tc>
        <w:tc>
          <w:tcPr>
            <w:tcW w:w="3008" w:type="pct"/>
            <w:shd w:val="clear" w:color="auto" w:fill="auto"/>
          </w:tcPr>
          <w:p w:rsidR="003B4F2E" w:rsidRPr="002A3EDD" w:rsidRDefault="003B4F2E" w:rsidP="00B31DAE">
            <w:pPr>
              <w:spacing w:after="0"/>
              <w:rPr>
                <w:rFonts w:ascii="Times New Roman" w:hAnsi="Times New Roman" w:cs="Times New Roman"/>
                <w:sz w:val="24"/>
                <w:szCs w:val="24"/>
              </w:rPr>
            </w:pPr>
            <w:r w:rsidRPr="002A3EDD">
              <w:rPr>
                <w:rFonts w:ascii="Times New Roman" w:hAnsi="Times New Roman" w:cs="Times New Roman"/>
                <w:sz w:val="24"/>
                <w:szCs w:val="24"/>
              </w:rPr>
              <w:t>Знание понятия «скороговорка», ее назначение, малые фольклорные жанры, работа над вырази</w:t>
            </w:r>
            <w:r>
              <w:rPr>
                <w:rFonts w:ascii="Times New Roman" w:hAnsi="Times New Roman" w:cs="Times New Roman"/>
                <w:sz w:val="24"/>
                <w:szCs w:val="24"/>
              </w:rPr>
              <w:t xml:space="preserve">тельностью и ритмом чтения. </w:t>
            </w:r>
            <w:r w:rsidRPr="002A3EDD">
              <w:rPr>
                <w:rFonts w:ascii="Times New Roman" w:hAnsi="Times New Roman" w:cs="Times New Roman"/>
                <w:sz w:val="24"/>
                <w:szCs w:val="24"/>
              </w:rPr>
              <w:t>Соотносить название произведения с его содер</w:t>
            </w:r>
            <w:r>
              <w:rPr>
                <w:rFonts w:ascii="Times New Roman" w:hAnsi="Times New Roman" w:cs="Times New Roman"/>
                <w:sz w:val="24"/>
                <w:szCs w:val="24"/>
              </w:rPr>
              <w:t xml:space="preserve">жанием. </w:t>
            </w:r>
            <w:r w:rsidRPr="002A3EDD">
              <w:rPr>
                <w:rFonts w:ascii="Times New Roman" w:hAnsi="Times New Roman" w:cs="Times New Roman"/>
                <w:sz w:val="24"/>
                <w:szCs w:val="24"/>
              </w:rPr>
              <w:t>Осознание значимости чтения для своего дальнейшего развития</w:t>
            </w:r>
          </w:p>
          <w:p w:rsidR="003B4F2E" w:rsidRPr="002A3EDD" w:rsidRDefault="003B4F2E" w:rsidP="00B31DAE">
            <w:pPr>
              <w:spacing w:after="0"/>
              <w:rPr>
                <w:rFonts w:ascii="Times New Roman" w:hAnsi="Times New Roman" w:cs="Times New Roman"/>
                <w:sz w:val="24"/>
                <w:szCs w:val="24"/>
              </w:rPr>
            </w:pPr>
            <w:r w:rsidRPr="002A3EDD">
              <w:rPr>
                <w:rFonts w:ascii="Times New Roman" w:hAnsi="Times New Roman" w:cs="Times New Roman"/>
                <w:sz w:val="24"/>
                <w:szCs w:val="24"/>
              </w:rPr>
              <w:t>Уметь делать обобщение по разделу, проверять свои знания</w:t>
            </w:r>
          </w:p>
          <w:p w:rsidR="003B4F2E" w:rsidRPr="002A3EDD" w:rsidRDefault="003B4F2E" w:rsidP="00B31DAE">
            <w:pPr>
              <w:spacing w:after="0"/>
              <w:rPr>
                <w:rFonts w:ascii="Times New Roman" w:hAnsi="Times New Roman" w:cs="Times New Roman"/>
                <w:sz w:val="24"/>
                <w:szCs w:val="24"/>
              </w:rPr>
            </w:pPr>
            <w:r>
              <w:rPr>
                <w:rFonts w:ascii="Times New Roman" w:hAnsi="Times New Roman" w:cs="Times New Roman"/>
                <w:sz w:val="24"/>
                <w:szCs w:val="24"/>
              </w:rPr>
              <w:t xml:space="preserve">Речевое высказывание. </w:t>
            </w:r>
            <w:r w:rsidRPr="002A3EDD">
              <w:rPr>
                <w:rFonts w:ascii="Times New Roman" w:hAnsi="Times New Roman" w:cs="Times New Roman"/>
                <w:sz w:val="24"/>
                <w:szCs w:val="24"/>
              </w:rPr>
              <w:t>Осознание значимости чтения для своего дальнейшего развития</w:t>
            </w:r>
          </w:p>
        </w:tc>
      </w:tr>
      <w:tr w:rsidR="008D05CC" w:rsidRPr="002A3EDD" w:rsidTr="008857BB">
        <w:tc>
          <w:tcPr>
            <w:tcW w:w="217" w:type="pct"/>
          </w:tcPr>
          <w:p w:rsidR="008D05CC" w:rsidRPr="00D776D6" w:rsidRDefault="008D05CC" w:rsidP="00B31DAE">
            <w:pPr>
              <w:spacing w:after="0"/>
              <w:rPr>
                <w:rFonts w:ascii="Times New Roman" w:hAnsi="Times New Roman" w:cs="Times New Roman"/>
                <w:b/>
                <w:sz w:val="24"/>
                <w:szCs w:val="24"/>
                <w:lang w:val="en-US"/>
              </w:rPr>
            </w:pPr>
            <w:r w:rsidRPr="00D776D6">
              <w:rPr>
                <w:rFonts w:ascii="Times New Roman" w:hAnsi="Times New Roman" w:cs="Times New Roman"/>
                <w:b/>
                <w:sz w:val="24"/>
                <w:szCs w:val="24"/>
                <w:lang w:val="en-US"/>
              </w:rPr>
              <w:t>IX</w:t>
            </w:r>
          </w:p>
        </w:tc>
        <w:tc>
          <w:tcPr>
            <w:tcW w:w="560" w:type="pct"/>
            <w:gridSpan w:val="4"/>
          </w:tcPr>
          <w:p w:rsidR="008D05CC" w:rsidRPr="00D776D6" w:rsidRDefault="008D05CC" w:rsidP="00221984">
            <w:pPr>
              <w:spacing w:after="0"/>
              <w:rPr>
                <w:rFonts w:ascii="Times New Roman" w:hAnsi="Times New Roman" w:cs="Times New Roman"/>
                <w:b/>
                <w:sz w:val="24"/>
                <w:szCs w:val="24"/>
                <w:lang w:val="en-US"/>
              </w:rPr>
            </w:pPr>
          </w:p>
        </w:tc>
        <w:tc>
          <w:tcPr>
            <w:tcW w:w="896" w:type="pct"/>
            <w:gridSpan w:val="2"/>
          </w:tcPr>
          <w:p w:rsidR="008D05CC" w:rsidRPr="00D776D6" w:rsidRDefault="008D05CC" w:rsidP="00B31DAE">
            <w:pPr>
              <w:spacing w:after="0"/>
              <w:rPr>
                <w:rFonts w:ascii="Times New Roman" w:hAnsi="Times New Roman" w:cs="Times New Roman"/>
                <w:b/>
                <w:sz w:val="24"/>
                <w:szCs w:val="24"/>
              </w:rPr>
            </w:pPr>
            <w:r w:rsidRPr="00D776D6">
              <w:rPr>
                <w:rFonts w:ascii="Times New Roman" w:hAnsi="Times New Roman" w:cs="Times New Roman"/>
                <w:b/>
                <w:sz w:val="24"/>
                <w:szCs w:val="24"/>
              </w:rPr>
              <w:t>Я и мои друзья</w:t>
            </w:r>
          </w:p>
        </w:tc>
        <w:tc>
          <w:tcPr>
            <w:tcW w:w="319" w:type="pct"/>
          </w:tcPr>
          <w:p w:rsidR="008D05CC" w:rsidRPr="00D776D6" w:rsidRDefault="008D05CC" w:rsidP="00B31DAE">
            <w:pPr>
              <w:spacing w:after="0"/>
              <w:jc w:val="center"/>
              <w:rPr>
                <w:rFonts w:ascii="Times New Roman" w:hAnsi="Times New Roman" w:cs="Times New Roman"/>
                <w:b/>
                <w:sz w:val="24"/>
                <w:szCs w:val="24"/>
              </w:rPr>
            </w:pPr>
            <w:r w:rsidRPr="00D776D6">
              <w:rPr>
                <w:rFonts w:ascii="Times New Roman" w:hAnsi="Times New Roman" w:cs="Times New Roman"/>
                <w:b/>
                <w:sz w:val="24"/>
                <w:szCs w:val="24"/>
              </w:rPr>
              <w:t>1</w:t>
            </w:r>
            <w:r>
              <w:rPr>
                <w:rFonts w:ascii="Times New Roman" w:hAnsi="Times New Roman" w:cs="Times New Roman"/>
                <w:b/>
                <w:sz w:val="24"/>
                <w:szCs w:val="24"/>
              </w:rPr>
              <w:t>6</w:t>
            </w:r>
            <w:r w:rsidRPr="00D776D6">
              <w:rPr>
                <w:rFonts w:ascii="Times New Roman" w:hAnsi="Times New Roman" w:cs="Times New Roman"/>
                <w:b/>
                <w:sz w:val="24"/>
                <w:szCs w:val="24"/>
              </w:rPr>
              <w:t>ч</w:t>
            </w:r>
          </w:p>
        </w:tc>
        <w:tc>
          <w:tcPr>
            <w:tcW w:w="3008" w:type="pct"/>
            <w:shd w:val="clear" w:color="auto" w:fill="auto"/>
          </w:tcPr>
          <w:p w:rsidR="008D05CC" w:rsidRPr="00D776D6" w:rsidRDefault="008D05CC" w:rsidP="00B31DAE">
            <w:pPr>
              <w:spacing w:after="0"/>
              <w:rPr>
                <w:rFonts w:ascii="Times New Roman" w:hAnsi="Times New Roman" w:cs="Times New Roman"/>
                <w:sz w:val="24"/>
                <w:szCs w:val="24"/>
              </w:rPr>
            </w:pPr>
          </w:p>
        </w:tc>
      </w:tr>
      <w:tr w:rsidR="00FC3A72" w:rsidRPr="002A3EDD" w:rsidTr="008857BB">
        <w:tc>
          <w:tcPr>
            <w:tcW w:w="217" w:type="pct"/>
          </w:tcPr>
          <w:p w:rsidR="00FC59B8" w:rsidRPr="002A3EDD" w:rsidRDefault="00121819" w:rsidP="00B31DAE">
            <w:pPr>
              <w:spacing w:after="0"/>
              <w:rPr>
                <w:rFonts w:ascii="Times New Roman" w:hAnsi="Times New Roman" w:cs="Times New Roman"/>
                <w:sz w:val="24"/>
                <w:szCs w:val="24"/>
              </w:rPr>
            </w:pPr>
            <w:r>
              <w:rPr>
                <w:rFonts w:ascii="Times New Roman" w:hAnsi="Times New Roman" w:cs="Times New Roman"/>
                <w:sz w:val="24"/>
                <w:szCs w:val="24"/>
              </w:rPr>
              <w:t>63</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13</w:t>
            </w:r>
            <w:r w:rsidR="00B44905">
              <w:rPr>
                <w:rFonts w:ascii="Times New Roman" w:hAnsi="Times New Roman" w:cs="Times New Roman"/>
                <w:sz w:val="24"/>
                <w:szCs w:val="24"/>
              </w:rPr>
              <w:t>.02</w:t>
            </w:r>
          </w:p>
        </w:tc>
        <w:tc>
          <w:tcPr>
            <w:tcW w:w="273" w:type="pct"/>
            <w:gridSpan w:val="3"/>
          </w:tcPr>
          <w:p w:rsidR="00FC59B8" w:rsidRPr="002A3EDD" w:rsidRDefault="00FC59B8" w:rsidP="00221984">
            <w:pPr>
              <w:spacing w:after="0"/>
              <w:rPr>
                <w:rFonts w:ascii="Times New Roman" w:hAnsi="Times New Roman" w:cs="Times New Roman"/>
                <w:sz w:val="24"/>
                <w:szCs w:val="24"/>
              </w:rPr>
            </w:pPr>
          </w:p>
        </w:tc>
        <w:tc>
          <w:tcPr>
            <w:tcW w:w="896" w:type="pct"/>
            <w:gridSpan w:val="2"/>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В.Д.Берестов</w:t>
            </w:r>
            <w:proofErr w:type="spellEnd"/>
            <w:r w:rsidRPr="002A3EDD">
              <w:rPr>
                <w:rFonts w:ascii="Times New Roman" w:hAnsi="Times New Roman" w:cs="Times New Roman"/>
                <w:sz w:val="24"/>
                <w:szCs w:val="24"/>
              </w:rPr>
              <w:t xml:space="preserve"> «За игрой», </w:t>
            </w:r>
            <w:proofErr w:type="spellStart"/>
            <w:r w:rsidRPr="002A3EDD">
              <w:rPr>
                <w:rFonts w:ascii="Times New Roman" w:hAnsi="Times New Roman" w:cs="Times New Roman"/>
                <w:sz w:val="24"/>
                <w:szCs w:val="24"/>
              </w:rPr>
              <w:t>Э.Э.Мошковская</w:t>
            </w:r>
            <w:proofErr w:type="spellEnd"/>
            <w:r w:rsidRPr="002A3EDD">
              <w:rPr>
                <w:rFonts w:ascii="Times New Roman" w:hAnsi="Times New Roman" w:cs="Times New Roman"/>
                <w:sz w:val="24"/>
                <w:szCs w:val="24"/>
              </w:rPr>
              <w:t xml:space="preserve"> «Я ушел в свою обиду»</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Работа со словарем, осознанное чтение текста художественного произведения, о</w:t>
            </w:r>
            <w:r w:rsidR="00155484">
              <w:rPr>
                <w:rFonts w:ascii="Times New Roman" w:hAnsi="Times New Roman" w:cs="Times New Roman"/>
                <w:sz w:val="24"/>
                <w:szCs w:val="24"/>
              </w:rPr>
              <w:t xml:space="preserve">пределение темы и главной мысли. </w:t>
            </w:r>
            <w:r w:rsidRPr="002A3EDD">
              <w:rPr>
                <w:rFonts w:ascii="Times New Roman" w:hAnsi="Times New Roman" w:cs="Times New Roman"/>
                <w:sz w:val="24"/>
                <w:szCs w:val="24"/>
              </w:rPr>
              <w:t>Определять эмоциональный характер текста. Отвечать на вопросы по содержанию литературного текста</w:t>
            </w:r>
          </w:p>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Осознание значимости чтения для своего дальнейшего развития</w:t>
            </w:r>
          </w:p>
        </w:tc>
      </w:tr>
      <w:tr w:rsidR="00FC3A72" w:rsidRPr="002A3EDD" w:rsidTr="008857BB">
        <w:tc>
          <w:tcPr>
            <w:tcW w:w="217" w:type="pct"/>
          </w:tcPr>
          <w:p w:rsidR="00FC59B8" w:rsidRPr="002A3EDD" w:rsidRDefault="00121819" w:rsidP="00B31DAE">
            <w:pPr>
              <w:spacing w:after="0"/>
              <w:rPr>
                <w:rFonts w:ascii="Times New Roman" w:hAnsi="Times New Roman" w:cs="Times New Roman"/>
                <w:sz w:val="24"/>
                <w:szCs w:val="24"/>
              </w:rPr>
            </w:pPr>
            <w:r>
              <w:rPr>
                <w:rFonts w:ascii="Times New Roman" w:hAnsi="Times New Roman" w:cs="Times New Roman"/>
                <w:sz w:val="24"/>
                <w:szCs w:val="24"/>
              </w:rPr>
              <w:t>64</w:t>
            </w:r>
          </w:p>
        </w:tc>
        <w:tc>
          <w:tcPr>
            <w:tcW w:w="287" w:type="pct"/>
          </w:tcPr>
          <w:p w:rsidR="00FC59B8"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1</w:t>
            </w:r>
            <w:r w:rsidR="000304CD">
              <w:rPr>
                <w:rFonts w:ascii="Times New Roman" w:hAnsi="Times New Roman" w:cs="Times New Roman"/>
                <w:sz w:val="24"/>
                <w:szCs w:val="24"/>
              </w:rPr>
              <w:t>6</w:t>
            </w:r>
            <w:r>
              <w:rPr>
                <w:rFonts w:ascii="Times New Roman" w:hAnsi="Times New Roman" w:cs="Times New Roman"/>
                <w:sz w:val="24"/>
                <w:szCs w:val="24"/>
              </w:rPr>
              <w:t>.02</w:t>
            </w:r>
          </w:p>
        </w:tc>
        <w:tc>
          <w:tcPr>
            <w:tcW w:w="273" w:type="pct"/>
            <w:gridSpan w:val="3"/>
          </w:tcPr>
          <w:p w:rsidR="00FC59B8" w:rsidRPr="002A3EDD" w:rsidRDefault="00FC59B8" w:rsidP="00221984">
            <w:pPr>
              <w:spacing w:after="0"/>
              <w:rPr>
                <w:rFonts w:ascii="Times New Roman" w:hAnsi="Times New Roman" w:cs="Times New Roman"/>
                <w:sz w:val="24"/>
                <w:szCs w:val="24"/>
              </w:rPr>
            </w:pPr>
          </w:p>
        </w:tc>
        <w:tc>
          <w:tcPr>
            <w:tcW w:w="896" w:type="pct"/>
            <w:gridSpan w:val="2"/>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В.Д.Берестов</w:t>
            </w:r>
            <w:proofErr w:type="spellEnd"/>
            <w:r w:rsidRPr="002A3EDD">
              <w:rPr>
                <w:rFonts w:ascii="Times New Roman" w:hAnsi="Times New Roman" w:cs="Times New Roman"/>
                <w:sz w:val="24"/>
                <w:szCs w:val="24"/>
              </w:rPr>
              <w:t xml:space="preserve"> «Гляжу с высоты», </w:t>
            </w:r>
            <w:proofErr w:type="spellStart"/>
            <w:r w:rsidRPr="002A3EDD">
              <w:rPr>
                <w:rFonts w:ascii="Times New Roman" w:hAnsi="Times New Roman" w:cs="Times New Roman"/>
                <w:sz w:val="24"/>
                <w:szCs w:val="24"/>
              </w:rPr>
              <w:t>В.В.Лунин</w:t>
            </w:r>
            <w:proofErr w:type="spellEnd"/>
            <w:r w:rsidRPr="002A3EDD">
              <w:rPr>
                <w:rFonts w:ascii="Times New Roman" w:hAnsi="Times New Roman" w:cs="Times New Roman"/>
                <w:sz w:val="24"/>
                <w:szCs w:val="24"/>
              </w:rPr>
              <w:t xml:space="preserve"> «Я и Вовка»</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vMerge w:val="restar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Соблюдение интонации при чтении, осознанное чтение текс</w:t>
            </w:r>
            <w:r w:rsidR="00155484">
              <w:rPr>
                <w:rFonts w:ascii="Times New Roman" w:hAnsi="Times New Roman" w:cs="Times New Roman"/>
                <w:sz w:val="24"/>
                <w:szCs w:val="24"/>
              </w:rPr>
              <w:t xml:space="preserve">та художественного произведения. </w:t>
            </w:r>
            <w:r w:rsidRPr="002A3EDD">
              <w:rPr>
                <w:rFonts w:ascii="Times New Roman" w:hAnsi="Times New Roman" w:cs="Times New Roman"/>
                <w:sz w:val="24"/>
                <w:szCs w:val="24"/>
              </w:rPr>
              <w:t>Осуществлять анализ объектов с выделением существе</w:t>
            </w:r>
            <w:r w:rsidR="00155484">
              <w:rPr>
                <w:rFonts w:ascii="Times New Roman" w:hAnsi="Times New Roman" w:cs="Times New Roman"/>
                <w:sz w:val="24"/>
                <w:szCs w:val="24"/>
              </w:rPr>
              <w:t xml:space="preserve">нных и несущественных признаков. </w:t>
            </w:r>
            <w:r w:rsidRPr="002A3EDD">
              <w:rPr>
                <w:rFonts w:ascii="Times New Roman" w:hAnsi="Times New Roman" w:cs="Times New Roman"/>
                <w:sz w:val="24"/>
                <w:szCs w:val="24"/>
              </w:rPr>
              <w:t>Восприятие литературного произведения, как особого вида искусства</w:t>
            </w:r>
          </w:p>
        </w:tc>
      </w:tr>
      <w:tr w:rsidR="00FC3A72" w:rsidRPr="002A3EDD" w:rsidTr="008857BB">
        <w:tc>
          <w:tcPr>
            <w:tcW w:w="217" w:type="pct"/>
          </w:tcPr>
          <w:p w:rsidR="00FC59B8" w:rsidRPr="002A3EDD" w:rsidRDefault="00121819" w:rsidP="00B31DAE">
            <w:pPr>
              <w:spacing w:after="0"/>
              <w:rPr>
                <w:rFonts w:ascii="Times New Roman" w:hAnsi="Times New Roman" w:cs="Times New Roman"/>
                <w:sz w:val="24"/>
                <w:szCs w:val="24"/>
              </w:rPr>
            </w:pPr>
            <w:r>
              <w:rPr>
                <w:rFonts w:ascii="Times New Roman" w:hAnsi="Times New Roman" w:cs="Times New Roman"/>
                <w:sz w:val="24"/>
                <w:szCs w:val="24"/>
              </w:rPr>
              <w:t>65</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18</w:t>
            </w:r>
            <w:r w:rsidR="00B44905">
              <w:rPr>
                <w:rFonts w:ascii="Times New Roman" w:hAnsi="Times New Roman" w:cs="Times New Roman"/>
                <w:sz w:val="24"/>
                <w:szCs w:val="24"/>
              </w:rPr>
              <w:t>.02</w:t>
            </w:r>
          </w:p>
        </w:tc>
        <w:tc>
          <w:tcPr>
            <w:tcW w:w="273" w:type="pct"/>
            <w:gridSpan w:val="3"/>
          </w:tcPr>
          <w:p w:rsidR="00FC59B8" w:rsidRPr="002A3EDD" w:rsidRDefault="00FC59B8" w:rsidP="00221984">
            <w:pPr>
              <w:spacing w:after="0"/>
              <w:rPr>
                <w:rFonts w:ascii="Times New Roman" w:hAnsi="Times New Roman" w:cs="Times New Roman"/>
                <w:sz w:val="24"/>
                <w:szCs w:val="24"/>
              </w:rPr>
            </w:pPr>
          </w:p>
        </w:tc>
        <w:tc>
          <w:tcPr>
            <w:tcW w:w="896" w:type="pct"/>
            <w:gridSpan w:val="2"/>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Н.Булгаков</w:t>
            </w:r>
            <w:proofErr w:type="spellEnd"/>
            <w:r w:rsidRPr="002A3EDD">
              <w:rPr>
                <w:rFonts w:ascii="Times New Roman" w:hAnsi="Times New Roman" w:cs="Times New Roman"/>
                <w:sz w:val="24"/>
                <w:szCs w:val="24"/>
              </w:rPr>
              <w:t xml:space="preserve"> «Анна, не грусти»</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vMerge/>
            <w:shd w:val="clear" w:color="auto" w:fill="auto"/>
          </w:tcPr>
          <w:p w:rsidR="00FC59B8" w:rsidRPr="002A3EDD" w:rsidRDefault="00FC59B8" w:rsidP="00B31DAE">
            <w:pPr>
              <w:spacing w:after="0"/>
              <w:rPr>
                <w:rFonts w:ascii="Times New Roman" w:hAnsi="Times New Roman" w:cs="Times New Roman"/>
                <w:sz w:val="24"/>
                <w:szCs w:val="24"/>
              </w:rPr>
            </w:pPr>
          </w:p>
        </w:tc>
      </w:tr>
      <w:tr w:rsidR="00FC3A72" w:rsidRPr="002A3EDD" w:rsidTr="008857BB">
        <w:tc>
          <w:tcPr>
            <w:tcW w:w="217" w:type="pct"/>
          </w:tcPr>
          <w:p w:rsidR="00FC59B8" w:rsidRPr="002A3EDD" w:rsidRDefault="00121819" w:rsidP="00B31DAE">
            <w:pPr>
              <w:spacing w:after="0"/>
              <w:rPr>
                <w:rFonts w:ascii="Times New Roman" w:hAnsi="Times New Roman" w:cs="Times New Roman"/>
                <w:sz w:val="24"/>
                <w:szCs w:val="24"/>
              </w:rPr>
            </w:pPr>
            <w:r>
              <w:rPr>
                <w:rFonts w:ascii="Times New Roman" w:hAnsi="Times New Roman" w:cs="Times New Roman"/>
                <w:sz w:val="24"/>
                <w:szCs w:val="24"/>
              </w:rPr>
              <w:t>66</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20</w:t>
            </w:r>
            <w:r w:rsidR="00B44905">
              <w:rPr>
                <w:rFonts w:ascii="Times New Roman" w:hAnsi="Times New Roman" w:cs="Times New Roman"/>
                <w:sz w:val="24"/>
                <w:szCs w:val="24"/>
              </w:rPr>
              <w:t>.02</w:t>
            </w:r>
          </w:p>
        </w:tc>
        <w:tc>
          <w:tcPr>
            <w:tcW w:w="273" w:type="pct"/>
            <w:gridSpan w:val="3"/>
          </w:tcPr>
          <w:p w:rsidR="00FC59B8" w:rsidRPr="002A3EDD" w:rsidRDefault="00FC59B8" w:rsidP="00221984">
            <w:pPr>
              <w:spacing w:after="0"/>
              <w:rPr>
                <w:rFonts w:ascii="Times New Roman" w:hAnsi="Times New Roman" w:cs="Times New Roman"/>
                <w:sz w:val="24"/>
                <w:szCs w:val="24"/>
              </w:rPr>
            </w:pPr>
          </w:p>
        </w:tc>
        <w:tc>
          <w:tcPr>
            <w:tcW w:w="896" w:type="pct"/>
            <w:gridSpan w:val="2"/>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Ю.И.Ермолаев</w:t>
            </w:r>
            <w:proofErr w:type="spellEnd"/>
            <w:r w:rsidRPr="002A3EDD">
              <w:rPr>
                <w:rFonts w:ascii="Times New Roman" w:hAnsi="Times New Roman" w:cs="Times New Roman"/>
                <w:sz w:val="24"/>
                <w:szCs w:val="24"/>
              </w:rPr>
              <w:t xml:space="preserve"> «Два пирожных»</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vMerge w:val="restar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Определение идеи произведения, отношение автора и собственное отно</w:t>
            </w:r>
            <w:r w:rsidR="00155484">
              <w:rPr>
                <w:rFonts w:ascii="Times New Roman" w:hAnsi="Times New Roman" w:cs="Times New Roman"/>
                <w:sz w:val="24"/>
                <w:szCs w:val="24"/>
              </w:rPr>
              <w:t xml:space="preserve">шение к литературному персонажу. </w:t>
            </w:r>
            <w:r w:rsidRPr="002A3EDD">
              <w:rPr>
                <w:rFonts w:ascii="Times New Roman" w:hAnsi="Times New Roman" w:cs="Times New Roman"/>
                <w:sz w:val="24"/>
                <w:szCs w:val="24"/>
              </w:rPr>
              <w:t xml:space="preserve">Обмениваться мнением с одноклассниками по поводу читаемых произведений, инсценировать </w:t>
            </w:r>
            <w:proofErr w:type="gramStart"/>
            <w:r w:rsidRPr="002A3EDD">
              <w:rPr>
                <w:rFonts w:ascii="Times New Roman" w:hAnsi="Times New Roman" w:cs="Times New Roman"/>
                <w:sz w:val="24"/>
                <w:szCs w:val="24"/>
              </w:rPr>
              <w:t>про</w:t>
            </w:r>
            <w:r w:rsidR="00155484">
              <w:rPr>
                <w:rFonts w:ascii="Times New Roman" w:hAnsi="Times New Roman" w:cs="Times New Roman"/>
                <w:sz w:val="24"/>
                <w:szCs w:val="24"/>
              </w:rPr>
              <w:t>читанное</w:t>
            </w:r>
            <w:proofErr w:type="gramEnd"/>
            <w:r w:rsidR="00155484">
              <w:rPr>
                <w:rFonts w:ascii="Times New Roman" w:hAnsi="Times New Roman" w:cs="Times New Roman"/>
                <w:sz w:val="24"/>
                <w:szCs w:val="24"/>
              </w:rPr>
              <w:t xml:space="preserve">. </w:t>
            </w:r>
            <w:r w:rsidRPr="002A3EDD">
              <w:rPr>
                <w:rFonts w:ascii="Times New Roman" w:hAnsi="Times New Roman" w:cs="Times New Roman"/>
                <w:sz w:val="24"/>
                <w:szCs w:val="24"/>
              </w:rPr>
              <w:t>Учиться высказывать свои мысли, прислушиваться к мнению товарищей и учителя</w:t>
            </w:r>
          </w:p>
        </w:tc>
      </w:tr>
      <w:tr w:rsidR="00FC3A72" w:rsidRPr="002A3EDD" w:rsidTr="008857BB">
        <w:tc>
          <w:tcPr>
            <w:tcW w:w="217" w:type="pct"/>
          </w:tcPr>
          <w:p w:rsidR="00FC59B8" w:rsidRDefault="00121819" w:rsidP="00B31DAE">
            <w:pPr>
              <w:spacing w:after="0"/>
              <w:rPr>
                <w:rFonts w:ascii="Times New Roman" w:hAnsi="Times New Roman" w:cs="Times New Roman"/>
                <w:sz w:val="24"/>
                <w:szCs w:val="24"/>
              </w:rPr>
            </w:pPr>
            <w:r>
              <w:rPr>
                <w:rFonts w:ascii="Times New Roman" w:hAnsi="Times New Roman" w:cs="Times New Roman"/>
                <w:sz w:val="24"/>
                <w:szCs w:val="24"/>
              </w:rPr>
              <w:t>67</w:t>
            </w:r>
          </w:p>
          <w:p w:rsidR="00121819" w:rsidRPr="002A3EDD" w:rsidRDefault="00121819" w:rsidP="00B31DAE">
            <w:pPr>
              <w:spacing w:after="0"/>
              <w:rPr>
                <w:rFonts w:ascii="Times New Roman" w:hAnsi="Times New Roman" w:cs="Times New Roman"/>
                <w:sz w:val="24"/>
                <w:szCs w:val="24"/>
              </w:rPr>
            </w:pPr>
            <w:r>
              <w:rPr>
                <w:rFonts w:ascii="Times New Roman" w:hAnsi="Times New Roman" w:cs="Times New Roman"/>
                <w:sz w:val="24"/>
                <w:szCs w:val="24"/>
              </w:rPr>
              <w:t>68</w:t>
            </w:r>
          </w:p>
        </w:tc>
        <w:tc>
          <w:tcPr>
            <w:tcW w:w="287" w:type="pct"/>
          </w:tcPr>
          <w:p w:rsidR="00FC59B8"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25</w:t>
            </w:r>
            <w:r w:rsidR="00B44905">
              <w:rPr>
                <w:rFonts w:ascii="Times New Roman" w:hAnsi="Times New Roman" w:cs="Times New Roman"/>
                <w:sz w:val="24"/>
                <w:szCs w:val="24"/>
              </w:rPr>
              <w:t>.02</w:t>
            </w:r>
          </w:p>
          <w:p w:rsidR="00B44905"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27</w:t>
            </w:r>
            <w:r w:rsidR="00B44905">
              <w:rPr>
                <w:rFonts w:ascii="Times New Roman" w:hAnsi="Times New Roman" w:cs="Times New Roman"/>
                <w:sz w:val="24"/>
                <w:szCs w:val="24"/>
              </w:rPr>
              <w:t>.02</w:t>
            </w:r>
          </w:p>
        </w:tc>
        <w:tc>
          <w:tcPr>
            <w:tcW w:w="273" w:type="pct"/>
            <w:gridSpan w:val="3"/>
          </w:tcPr>
          <w:p w:rsidR="00FC59B8" w:rsidRPr="002A3EDD" w:rsidRDefault="00FC59B8" w:rsidP="00221984">
            <w:pPr>
              <w:spacing w:after="0"/>
              <w:rPr>
                <w:rFonts w:ascii="Times New Roman" w:hAnsi="Times New Roman" w:cs="Times New Roman"/>
                <w:sz w:val="24"/>
                <w:szCs w:val="24"/>
              </w:rPr>
            </w:pPr>
          </w:p>
        </w:tc>
        <w:tc>
          <w:tcPr>
            <w:tcW w:w="896" w:type="pct"/>
            <w:gridSpan w:val="2"/>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В.А.Осеева</w:t>
            </w:r>
            <w:proofErr w:type="spellEnd"/>
            <w:r w:rsidRPr="002A3EDD">
              <w:rPr>
                <w:rFonts w:ascii="Times New Roman" w:hAnsi="Times New Roman" w:cs="Times New Roman"/>
                <w:sz w:val="24"/>
                <w:szCs w:val="24"/>
              </w:rPr>
              <w:t xml:space="preserve"> «Волшебное слово»</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2</w:t>
            </w:r>
          </w:p>
        </w:tc>
        <w:tc>
          <w:tcPr>
            <w:tcW w:w="3008" w:type="pct"/>
            <w:vMerge/>
            <w:shd w:val="clear" w:color="auto" w:fill="auto"/>
          </w:tcPr>
          <w:p w:rsidR="00FC59B8" w:rsidRPr="002A3EDD" w:rsidRDefault="00FC59B8" w:rsidP="00B31DAE">
            <w:pPr>
              <w:spacing w:after="0"/>
              <w:rPr>
                <w:rFonts w:ascii="Times New Roman" w:hAnsi="Times New Roman" w:cs="Times New Roman"/>
                <w:sz w:val="24"/>
                <w:szCs w:val="24"/>
              </w:rPr>
            </w:pPr>
          </w:p>
        </w:tc>
      </w:tr>
      <w:tr w:rsidR="00FC3A72" w:rsidRPr="002A3EDD" w:rsidTr="008857BB">
        <w:tc>
          <w:tcPr>
            <w:tcW w:w="217" w:type="pct"/>
          </w:tcPr>
          <w:p w:rsidR="00FC3A72" w:rsidRPr="002A3EDD" w:rsidRDefault="00121819" w:rsidP="00B31DAE">
            <w:pPr>
              <w:spacing w:after="0"/>
              <w:rPr>
                <w:rFonts w:ascii="Times New Roman" w:hAnsi="Times New Roman" w:cs="Times New Roman"/>
                <w:sz w:val="24"/>
                <w:szCs w:val="24"/>
              </w:rPr>
            </w:pPr>
            <w:r>
              <w:rPr>
                <w:rFonts w:ascii="Times New Roman" w:hAnsi="Times New Roman" w:cs="Times New Roman"/>
                <w:sz w:val="24"/>
                <w:szCs w:val="24"/>
              </w:rPr>
              <w:t>69</w:t>
            </w:r>
          </w:p>
        </w:tc>
        <w:tc>
          <w:tcPr>
            <w:tcW w:w="287" w:type="pct"/>
          </w:tcPr>
          <w:p w:rsidR="00FC3A72"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2.03</w:t>
            </w:r>
          </w:p>
        </w:tc>
        <w:tc>
          <w:tcPr>
            <w:tcW w:w="273" w:type="pct"/>
            <w:gridSpan w:val="3"/>
          </w:tcPr>
          <w:p w:rsidR="00FC3A72" w:rsidRPr="002A3EDD" w:rsidRDefault="00FC3A72" w:rsidP="00221984">
            <w:pPr>
              <w:spacing w:after="0"/>
              <w:rPr>
                <w:rFonts w:ascii="Times New Roman" w:hAnsi="Times New Roman" w:cs="Times New Roman"/>
                <w:sz w:val="24"/>
                <w:szCs w:val="24"/>
              </w:rPr>
            </w:pPr>
          </w:p>
        </w:tc>
        <w:tc>
          <w:tcPr>
            <w:tcW w:w="896" w:type="pct"/>
            <w:gridSpan w:val="2"/>
          </w:tcPr>
          <w:p w:rsidR="00FC3A72" w:rsidRPr="002A3EDD" w:rsidRDefault="00FC3A72"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В.А.Осеева</w:t>
            </w:r>
            <w:proofErr w:type="spellEnd"/>
            <w:r w:rsidRPr="002A3EDD">
              <w:rPr>
                <w:rFonts w:ascii="Times New Roman" w:hAnsi="Times New Roman" w:cs="Times New Roman"/>
                <w:sz w:val="24"/>
                <w:szCs w:val="24"/>
              </w:rPr>
              <w:t xml:space="preserve"> «Хорошее»</w:t>
            </w:r>
          </w:p>
        </w:tc>
        <w:tc>
          <w:tcPr>
            <w:tcW w:w="319" w:type="pct"/>
          </w:tcPr>
          <w:p w:rsidR="00FC3A72" w:rsidRPr="002A3EDD" w:rsidRDefault="00FC3A72"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FC3A72" w:rsidRPr="002A3EDD" w:rsidRDefault="00FC3A72" w:rsidP="00B31DAE">
            <w:pPr>
              <w:spacing w:after="0"/>
              <w:rPr>
                <w:rFonts w:ascii="Times New Roman" w:hAnsi="Times New Roman" w:cs="Times New Roman"/>
                <w:sz w:val="24"/>
                <w:szCs w:val="24"/>
              </w:rPr>
            </w:pPr>
            <w:r w:rsidRPr="002A3EDD">
              <w:rPr>
                <w:rFonts w:ascii="Times New Roman" w:hAnsi="Times New Roman" w:cs="Times New Roman"/>
                <w:sz w:val="24"/>
                <w:szCs w:val="24"/>
              </w:rPr>
              <w:t>Умение использовать силу голоса при чтении, читать по ролям, делить текст на смысловые части, составлять простой план, монологическое выступление</w:t>
            </w:r>
          </w:p>
          <w:p w:rsidR="00FC3A72" w:rsidRPr="002A3EDD" w:rsidRDefault="00FC3A72" w:rsidP="00B31DAE">
            <w:pPr>
              <w:spacing w:after="0"/>
              <w:rPr>
                <w:rFonts w:ascii="Times New Roman" w:hAnsi="Times New Roman" w:cs="Times New Roman"/>
                <w:sz w:val="24"/>
                <w:szCs w:val="24"/>
              </w:rPr>
            </w:pPr>
            <w:r w:rsidRPr="002A3EDD">
              <w:rPr>
                <w:rFonts w:ascii="Times New Roman" w:hAnsi="Times New Roman" w:cs="Times New Roman"/>
                <w:sz w:val="24"/>
                <w:szCs w:val="24"/>
              </w:rPr>
              <w:t>Обмениваться мнением с одноклассниками по поводу читаемых произвед</w:t>
            </w:r>
            <w:r w:rsidR="00155484">
              <w:rPr>
                <w:rFonts w:ascii="Times New Roman" w:hAnsi="Times New Roman" w:cs="Times New Roman"/>
                <w:sz w:val="24"/>
                <w:szCs w:val="24"/>
              </w:rPr>
              <w:t xml:space="preserve">ений, инсценировать </w:t>
            </w:r>
            <w:proofErr w:type="gramStart"/>
            <w:r w:rsidR="00155484">
              <w:rPr>
                <w:rFonts w:ascii="Times New Roman" w:hAnsi="Times New Roman" w:cs="Times New Roman"/>
                <w:sz w:val="24"/>
                <w:szCs w:val="24"/>
              </w:rPr>
              <w:t>прочитанное</w:t>
            </w:r>
            <w:proofErr w:type="gramEnd"/>
            <w:r w:rsidR="00155484">
              <w:rPr>
                <w:rFonts w:ascii="Times New Roman" w:hAnsi="Times New Roman" w:cs="Times New Roman"/>
                <w:sz w:val="24"/>
                <w:szCs w:val="24"/>
              </w:rPr>
              <w:t>.</w:t>
            </w:r>
            <w:r w:rsidR="00390684">
              <w:rPr>
                <w:rFonts w:ascii="Times New Roman" w:hAnsi="Times New Roman" w:cs="Times New Roman"/>
                <w:sz w:val="24"/>
                <w:szCs w:val="24"/>
              </w:rPr>
              <w:t xml:space="preserve"> </w:t>
            </w:r>
            <w:r w:rsidRPr="002A3EDD">
              <w:rPr>
                <w:rFonts w:ascii="Times New Roman" w:hAnsi="Times New Roman" w:cs="Times New Roman"/>
                <w:sz w:val="24"/>
                <w:szCs w:val="24"/>
              </w:rPr>
              <w:t>Учиться высказывать свои мысли, прислушиваться к мнению товарищей и учителя</w:t>
            </w:r>
          </w:p>
        </w:tc>
      </w:tr>
      <w:tr w:rsidR="00FC3A72" w:rsidRPr="002A3EDD" w:rsidTr="008857BB">
        <w:tc>
          <w:tcPr>
            <w:tcW w:w="217" w:type="pct"/>
          </w:tcPr>
          <w:p w:rsidR="00FC59B8" w:rsidRPr="002A3EDD" w:rsidRDefault="00121819" w:rsidP="00B31DAE">
            <w:pPr>
              <w:spacing w:after="0"/>
              <w:rPr>
                <w:rFonts w:ascii="Times New Roman" w:hAnsi="Times New Roman" w:cs="Times New Roman"/>
                <w:sz w:val="24"/>
                <w:szCs w:val="24"/>
              </w:rPr>
            </w:pPr>
            <w:r>
              <w:rPr>
                <w:rFonts w:ascii="Times New Roman" w:hAnsi="Times New Roman" w:cs="Times New Roman"/>
                <w:sz w:val="24"/>
                <w:szCs w:val="24"/>
              </w:rPr>
              <w:t>70</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4</w:t>
            </w:r>
            <w:r w:rsidR="00B44905">
              <w:rPr>
                <w:rFonts w:ascii="Times New Roman" w:hAnsi="Times New Roman" w:cs="Times New Roman"/>
                <w:sz w:val="24"/>
                <w:szCs w:val="24"/>
              </w:rPr>
              <w:t>.03</w:t>
            </w:r>
          </w:p>
        </w:tc>
        <w:tc>
          <w:tcPr>
            <w:tcW w:w="273" w:type="pct"/>
            <w:gridSpan w:val="3"/>
          </w:tcPr>
          <w:p w:rsidR="00FC59B8" w:rsidRPr="002A3EDD" w:rsidRDefault="00FC59B8" w:rsidP="00221984">
            <w:pPr>
              <w:spacing w:after="0"/>
              <w:rPr>
                <w:rFonts w:ascii="Times New Roman" w:hAnsi="Times New Roman" w:cs="Times New Roman"/>
                <w:sz w:val="24"/>
                <w:szCs w:val="24"/>
              </w:rPr>
            </w:pPr>
          </w:p>
        </w:tc>
        <w:tc>
          <w:tcPr>
            <w:tcW w:w="896" w:type="pct"/>
            <w:gridSpan w:val="2"/>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В.А.Осеева</w:t>
            </w:r>
            <w:proofErr w:type="spellEnd"/>
            <w:r w:rsidRPr="002A3EDD">
              <w:rPr>
                <w:rFonts w:ascii="Times New Roman" w:hAnsi="Times New Roman" w:cs="Times New Roman"/>
                <w:sz w:val="24"/>
                <w:szCs w:val="24"/>
              </w:rPr>
              <w:t xml:space="preserve"> «Почему?»</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Умения оценивать события, героев произведения, анализировать взаимоотношения героев, оцени</w:t>
            </w:r>
            <w:r w:rsidR="00155484">
              <w:rPr>
                <w:rFonts w:ascii="Times New Roman" w:hAnsi="Times New Roman" w:cs="Times New Roman"/>
                <w:sz w:val="24"/>
                <w:szCs w:val="24"/>
              </w:rPr>
              <w:t xml:space="preserve">вать их поступки. </w:t>
            </w:r>
            <w:r w:rsidRPr="002A3EDD">
              <w:rPr>
                <w:rFonts w:ascii="Times New Roman" w:hAnsi="Times New Roman" w:cs="Times New Roman"/>
                <w:sz w:val="24"/>
                <w:szCs w:val="24"/>
              </w:rPr>
              <w:t>Осуществлять анализ объектов с выделением существе</w:t>
            </w:r>
            <w:r w:rsidR="00121819">
              <w:rPr>
                <w:rFonts w:ascii="Times New Roman" w:hAnsi="Times New Roman" w:cs="Times New Roman"/>
                <w:sz w:val="24"/>
                <w:szCs w:val="24"/>
              </w:rPr>
              <w:t>нных и несущественных признаков</w:t>
            </w:r>
          </w:p>
        </w:tc>
      </w:tr>
      <w:tr w:rsidR="00121819" w:rsidRPr="002A3EDD" w:rsidTr="008857BB">
        <w:trPr>
          <w:trHeight w:val="1904"/>
        </w:trPr>
        <w:tc>
          <w:tcPr>
            <w:tcW w:w="217" w:type="pct"/>
          </w:tcPr>
          <w:p w:rsidR="00121819" w:rsidRPr="002A3EDD" w:rsidRDefault="00121819" w:rsidP="00B31DAE">
            <w:pPr>
              <w:spacing w:after="0"/>
              <w:rPr>
                <w:rFonts w:ascii="Times New Roman" w:hAnsi="Times New Roman" w:cs="Times New Roman"/>
                <w:sz w:val="24"/>
                <w:szCs w:val="24"/>
              </w:rPr>
            </w:pPr>
            <w:r>
              <w:rPr>
                <w:rFonts w:ascii="Times New Roman" w:hAnsi="Times New Roman" w:cs="Times New Roman"/>
                <w:sz w:val="24"/>
                <w:szCs w:val="24"/>
              </w:rPr>
              <w:lastRenderedPageBreak/>
              <w:t>71</w:t>
            </w:r>
          </w:p>
        </w:tc>
        <w:tc>
          <w:tcPr>
            <w:tcW w:w="287" w:type="pct"/>
          </w:tcPr>
          <w:p w:rsidR="00121819"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6</w:t>
            </w:r>
            <w:r w:rsidR="00B44905">
              <w:rPr>
                <w:rFonts w:ascii="Times New Roman" w:hAnsi="Times New Roman" w:cs="Times New Roman"/>
                <w:sz w:val="24"/>
                <w:szCs w:val="24"/>
              </w:rPr>
              <w:t>.03</w:t>
            </w:r>
          </w:p>
        </w:tc>
        <w:tc>
          <w:tcPr>
            <w:tcW w:w="273" w:type="pct"/>
            <w:gridSpan w:val="3"/>
          </w:tcPr>
          <w:p w:rsidR="00121819" w:rsidRPr="002A3EDD" w:rsidRDefault="00121819" w:rsidP="00221984">
            <w:pPr>
              <w:spacing w:after="0"/>
              <w:rPr>
                <w:rFonts w:ascii="Times New Roman" w:hAnsi="Times New Roman" w:cs="Times New Roman"/>
                <w:sz w:val="24"/>
                <w:szCs w:val="24"/>
              </w:rPr>
            </w:pPr>
          </w:p>
        </w:tc>
        <w:tc>
          <w:tcPr>
            <w:tcW w:w="896" w:type="pct"/>
            <w:gridSpan w:val="2"/>
          </w:tcPr>
          <w:p w:rsidR="00121819" w:rsidRPr="002A3EDD" w:rsidRDefault="00121819"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Е.А.Благинина</w:t>
            </w:r>
            <w:proofErr w:type="spellEnd"/>
            <w:r w:rsidRPr="002A3EDD">
              <w:rPr>
                <w:rFonts w:ascii="Times New Roman" w:hAnsi="Times New Roman" w:cs="Times New Roman"/>
                <w:sz w:val="24"/>
                <w:szCs w:val="24"/>
              </w:rPr>
              <w:t xml:space="preserve"> «Простокваша», </w:t>
            </w:r>
            <w:proofErr w:type="spellStart"/>
            <w:r w:rsidRPr="002A3EDD">
              <w:rPr>
                <w:rFonts w:ascii="Times New Roman" w:hAnsi="Times New Roman" w:cs="Times New Roman"/>
                <w:sz w:val="24"/>
                <w:szCs w:val="24"/>
              </w:rPr>
              <w:t>В.И.Орлов</w:t>
            </w:r>
            <w:proofErr w:type="spellEnd"/>
            <w:r w:rsidRPr="002A3EDD">
              <w:rPr>
                <w:rFonts w:ascii="Times New Roman" w:hAnsi="Times New Roman" w:cs="Times New Roman"/>
                <w:sz w:val="24"/>
                <w:szCs w:val="24"/>
              </w:rPr>
              <w:t xml:space="preserve"> «На печи»</w:t>
            </w:r>
          </w:p>
          <w:p w:rsidR="00121819" w:rsidRPr="002A3EDD" w:rsidRDefault="00121819" w:rsidP="00B31DAE">
            <w:pPr>
              <w:spacing w:after="0"/>
              <w:rPr>
                <w:rFonts w:ascii="Times New Roman" w:hAnsi="Times New Roman" w:cs="Times New Roman"/>
                <w:sz w:val="24"/>
                <w:szCs w:val="24"/>
              </w:rPr>
            </w:pPr>
            <w:r w:rsidRPr="002A3EDD">
              <w:rPr>
                <w:rFonts w:ascii="Times New Roman" w:hAnsi="Times New Roman" w:cs="Times New Roman"/>
                <w:sz w:val="24"/>
                <w:szCs w:val="24"/>
              </w:rPr>
              <w:t xml:space="preserve">Обобщающий урок. </w:t>
            </w:r>
          </w:p>
        </w:tc>
        <w:tc>
          <w:tcPr>
            <w:tcW w:w="319" w:type="pct"/>
          </w:tcPr>
          <w:p w:rsidR="00121819" w:rsidRPr="002A3EDD" w:rsidRDefault="00121819"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p w:rsidR="00121819" w:rsidRPr="002A3EDD" w:rsidRDefault="00121819" w:rsidP="00B31DAE">
            <w:pPr>
              <w:spacing w:after="0"/>
              <w:jc w:val="center"/>
              <w:rPr>
                <w:rFonts w:ascii="Times New Roman" w:hAnsi="Times New Roman" w:cs="Times New Roman"/>
                <w:sz w:val="24"/>
                <w:szCs w:val="24"/>
              </w:rPr>
            </w:pPr>
          </w:p>
        </w:tc>
        <w:tc>
          <w:tcPr>
            <w:tcW w:w="3008" w:type="pct"/>
            <w:shd w:val="clear" w:color="auto" w:fill="auto"/>
          </w:tcPr>
          <w:p w:rsidR="00121819" w:rsidRPr="002A3EDD" w:rsidRDefault="00121819" w:rsidP="00B31DAE">
            <w:pPr>
              <w:spacing w:after="0"/>
              <w:rPr>
                <w:rFonts w:ascii="Times New Roman" w:hAnsi="Times New Roman" w:cs="Times New Roman"/>
                <w:sz w:val="24"/>
                <w:szCs w:val="24"/>
              </w:rPr>
            </w:pPr>
            <w:r w:rsidRPr="002A3EDD">
              <w:rPr>
                <w:rFonts w:ascii="Times New Roman" w:hAnsi="Times New Roman" w:cs="Times New Roman"/>
                <w:sz w:val="24"/>
                <w:szCs w:val="24"/>
              </w:rPr>
              <w:t>Выполнение упражнений, вырабатывающих правильность и беглость чтения. Формирование осознанности и выразительности</w:t>
            </w:r>
          </w:p>
          <w:p w:rsidR="00121819" w:rsidRPr="002A3EDD" w:rsidRDefault="00121819" w:rsidP="00B31DAE">
            <w:pPr>
              <w:spacing w:after="0"/>
              <w:rPr>
                <w:rFonts w:ascii="Times New Roman" w:hAnsi="Times New Roman" w:cs="Times New Roman"/>
                <w:sz w:val="24"/>
                <w:szCs w:val="24"/>
              </w:rPr>
            </w:pPr>
            <w:r w:rsidRPr="002A3EDD">
              <w:rPr>
                <w:rFonts w:ascii="Times New Roman" w:hAnsi="Times New Roman" w:cs="Times New Roman"/>
                <w:sz w:val="24"/>
                <w:szCs w:val="24"/>
              </w:rPr>
              <w:t>Осуществлять анализ объектов с выделением существе</w:t>
            </w:r>
            <w:r>
              <w:rPr>
                <w:rFonts w:ascii="Times New Roman" w:hAnsi="Times New Roman" w:cs="Times New Roman"/>
                <w:sz w:val="24"/>
                <w:szCs w:val="24"/>
              </w:rPr>
              <w:t xml:space="preserve">нных и несущественных признаков. </w:t>
            </w:r>
            <w:r w:rsidRPr="002A3EDD">
              <w:rPr>
                <w:rFonts w:ascii="Times New Roman" w:hAnsi="Times New Roman" w:cs="Times New Roman"/>
                <w:sz w:val="24"/>
                <w:szCs w:val="24"/>
              </w:rPr>
              <w:t>Восприятие литературного произведения, как особого вида искусства</w:t>
            </w:r>
          </w:p>
          <w:p w:rsidR="00121819" w:rsidRPr="002A3EDD" w:rsidRDefault="00121819" w:rsidP="00B31DAE">
            <w:pPr>
              <w:spacing w:after="0"/>
              <w:rPr>
                <w:rFonts w:ascii="Times New Roman" w:hAnsi="Times New Roman" w:cs="Times New Roman"/>
                <w:sz w:val="24"/>
                <w:szCs w:val="24"/>
              </w:rPr>
            </w:pPr>
            <w:r w:rsidRPr="002A3EDD">
              <w:rPr>
                <w:rFonts w:ascii="Times New Roman" w:hAnsi="Times New Roman" w:cs="Times New Roman"/>
                <w:sz w:val="24"/>
                <w:szCs w:val="24"/>
              </w:rPr>
              <w:t>Уметь делать обобщение по</w:t>
            </w:r>
            <w:r>
              <w:rPr>
                <w:rFonts w:ascii="Times New Roman" w:hAnsi="Times New Roman" w:cs="Times New Roman"/>
                <w:sz w:val="24"/>
                <w:szCs w:val="24"/>
              </w:rPr>
              <w:t xml:space="preserve"> разделу, проверять свои знания. </w:t>
            </w:r>
            <w:r w:rsidRPr="002A3EDD">
              <w:rPr>
                <w:rFonts w:ascii="Times New Roman" w:hAnsi="Times New Roman" w:cs="Times New Roman"/>
                <w:sz w:val="24"/>
                <w:szCs w:val="24"/>
              </w:rPr>
              <w:t>Речевое высказывание, провер</w:t>
            </w:r>
            <w:r>
              <w:rPr>
                <w:rFonts w:ascii="Times New Roman" w:hAnsi="Times New Roman" w:cs="Times New Roman"/>
                <w:sz w:val="24"/>
                <w:szCs w:val="24"/>
              </w:rPr>
              <w:t>ка универсальных учебных умений</w:t>
            </w:r>
            <w:r w:rsidR="00390684">
              <w:rPr>
                <w:rFonts w:ascii="Times New Roman" w:hAnsi="Times New Roman" w:cs="Times New Roman"/>
                <w:sz w:val="24"/>
                <w:szCs w:val="24"/>
              </w:rPr>
              <w:t xml:space="preserve"> </w:t>
            </w:r>
            <w:r w:rsidRPr="002A3EDD">
              <w:rPr>
                <w:rFonts w:ascii="Times New Roman" w:hAnsi="Times New Roman" w:cs="Times New Roman"/>
                <w:sz w:val="24"/>
                <w:szCs w:val="24"/>
              </w:rPr>
              <w:t>рефлексия</w:t>
            </w:r>
          </w:p>
        </w:tc>
      </w:tr>
      <w:tr w:rsidR="00FC3A72" w:rsidRPr="002A3EDD" w:rsidTr="008857BB">
        <w:tc>
          <w:tcPr>
            <w:tcW w:w="217" w:type="pct"/>
          </w:tcPr>
          <w:p w:rsidR="00FC59B8" w:rsidRPr="002A3EDD" w:rsidRDefault="00121819" w:rsidP="00B31DAE">
            <w:pPr>
              <w:spacing w:after="0"/>
              <w:rPr>
                <w:rFonts w:ascii="Times New Roman" w:hAnsi="Times New Roman" w:cs="Times New Roman"/>
                <w:sz w:val="24"/>
                <w:szCs w:val="24"/>
              </w:rPr>
            </w:pPr>
            <w:r>
              <w:rPr>
                <w:rFonts w:ascii="Times New Roman" w:hAnsi="Times New Roman" w:cs="Times New Roman"/>
                <w:sz w:val="24"/>
                <w:szCs w:val="24"/>
              </w:rPr>
              <w:t>72</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9</w:t>
            </w:r>
            <w:r w:rsidR="00B44905">
              <w:rPr>
                <w:rFonts w:ascii="Times New Roman" w:hAnsi="Times New Roman" w:cs="Times New Roman"/>
                <w:sz w:val="24"/>
                <w:szCs w:val="24"/>
              </w:rPr>
              <w:t>.03</w:t>
            </w:r>
          </w:p>
        </w:tc>
        <w:tc>
          <w:tcPr>
            <w:tcW w:w="273" w:type="pct"/>
            <w:gridSpan w:val="3"/>
          </w:tcPr>
          <w:p w:rsidR="00FC59B8" w:rsidRPr="002A3EDD" w:rsidRDefault="00FC59B8" w:rsidP="00221984">
            <w:pPr>
              <w:spacing w:after="0"/>
              <w:rPr>
                <w:rFonts w:ascii="Times New Roman" w:hAnsi="Times New Roman" w:cs="Times New Roman"/>
                <w:sz w:val="24"/>
                <w:szCs w:val="24"/>
              </w:rPr>
            </w:pPr>
          </w:p>
        </w:tc>
        <w:tc>
          <w:tcPr>
            <w:tcW w:w="896" w:type="pct"/>
            <w:gridSpan w:val="2"/>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Ф.И.Тютчев</w:t>
            </w:r>
            <w:proofErr w:type="spellEnd"/>
            <w:r w:rsidRPr="002A3EDD">
              <w:rPr>
                <w:rFonts w:ascii="Times New Roman" w:hAnsi="Times New Roman" w:cs="Times New Roman"/>
                <w:sz w:val="24"/>
                <w:szCs w:val="24"/>
              </w:rPr>
              <w:t xml:space="preserve"> «Зима недаром злится», «Весенние воды».</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Выполнение упражнений, вырабатывающих правильность и беглость чтения. Формирование осознанности и выразительности чтения</w:t>
            </w:r>
          </w:p>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Читать вслух целыми словами, постепенно увеличивая скорость чтения в соответствии с индиви</w:t>
            </w:r>
            <w:r w:rsidR="00390684">
              <w:rPr>
                <w:rFonts w:ascii="Times New Roman" w:hAnsi="Times New Roman" w:cs="Times New Roman"/>
                <w:sz w:val="24"/>
                <w:szCs w:val="24"/>
              </w:rPr>
              <w:t xml:space="preserve">дуальными возможностями. </w:t>
            </w:r>
            <w:r w:rsidRPr="002A3EDD">
              <w:rPr>
                <w:rFonts w:ascii="Times New Roman" w:hAnsi="Times New Roman" w:cs="Times New Roman"/>
                <w:sz w:val="24"/>
                <w:szCs w:val="24"/>
              </w:rPr>
              <w:t>Формирование потребности  в систематическом чтении</w:t>
            </w:r>
          </w:p>
        </w:tc>
      </w:tr>
      <w:tr w:rsidR="00FC3A72" w:rsidRPr="002A3EDD" w:rsidTr="008857BB">
        <w:tc>
          <w:tcPr>
            <w:tcW w:w="217" w:type="pct"/>
          </w:tcPr>
          <w:p w:rsidR="00FC59B8" w:rsidRPr="002A3EDD" w:rsidRDefault="00121819" w:rsidP="00B31DAE">
            <w:pPr>
              <w:spacing w:after="0"/>
              <w:rPr>
                <w:rFonts w:ascii="Times New Roman" w:hAnsi="Times New Roman" w:cs="Times New Roman"/>
                <w:sz w:val="24"/>
                <w:szCs w:val="24"/>
              </w:rPr>
            </w:pPr>
            <w:r>
              <w:rPr>
                <w:rFonts w:ascii="Times New Roman" w:hAnsi="Times New Roman" w:cs="Times New Roman"/>
                <w:sz w:val="24"/>
                <w:szCs w:val="24"/>
              </w:rPr>
              <w:t>73</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11</w:t>
            </w:r>
            <w:r w:rsidR="00B44905">
              <w:rPr>
                <w:rFonts w:ascii="Times New Roman" w:hAnsi="Times New Roman" w:cs="Times New Roman"/>
                <w:sz w:val="24"/>
                <w:szCs w:val="24"/>
              </w:rPr>
              <w:t>.03</w:t>
            </w:r>
          </w:p>
        </w:tc>
        <w:tc>
          <w:tcPr>
            <w:tcW w:w="273" w:type="pct"/>
            <w:gridSpan w:val="3"/>
          </w:tcPr>
          <w:p w:rsidR="00FC59B8" w:rsidRPr="002A3EDD" w:rsidRDefault="00FC59B8" w:rsidP="00221984">
            <w:pPr>
              <w:spacing w:after="0"/>
              <w:rPr>
                <w:rFonts w:ascii="Times New Roman" w:hAnsi="Times New Roman" w:cs="Times New Roman"/>
                <w:sz w:val="24"/>
                <w:szCs w:val="24"/>
              </w:rPr>
            </w:pPr>
          </w:p>
        </w:tc>
        <w:tc>
          <w:tcPr>
            <w:tcW w:w="896" w:type="pct"/>
            <w:gridSpan w:val="2"/>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А.Н.Плещеев</w:t>
            </w:r>
            <w:proofErr w:type="spellEnd"/>
            <w:r w:rsidRPr="002A3EDD">
              <w:rPr>
                <w:rFonts w:ascii="Times New Roman" w:hAnsi="Times New Roman" w:cs="Times New Roman"/>
                <w:sz w:val="24"/>
                <w:szCs w:val="24"/>
              </w:rPr>
              <w:t xml:space="preserve"> «Сельская песенка»</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Отношение автора к литературному персонажу. Составление картинного плана</w:t>
            </w:r>
          </w:p>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Читать вслух целыми словами, постепенно увеличивая скорость чтения в соответствии с инди</w:t>
            </w:r>
            <w:r w:rsidR="00390684">
              <w:rPr>
                <w:rFonts w:ascii="Times New Roman" w:hAnsi="Times New Roman" w:cs="Times New Roman"/>
                <w:sz w:val="24"/>
                <w:szCs w:val="24"/>
              </w:rPr>
              <w:t xml:space="preserve">видуальными возможностями. </w:t>
            </w:r>
            <w:r w:rsidRPr="002A3EDD">
              <w:rPr>
                <w:rFonts w:ascii="Times New Roman" w:hAnsi="Times New Roman" w:cs="Times New Roman"/>
                <w:sz w:val="24"/>
                <w:szCs w:val="24"/>
              </w:rPr>
              <w:t>Формирование потребности  в систематическом чтении</w:t>
            </w:r>
          </w:p>
        </w:tc>
      </w:tr>
      <w:tr w:rsidR="00FC3A72" w:rsidRPr="002A3EDD" w:rsidTr="008857BB">
        <w:tc>
          <w:tcPr>
            <w:tcW w:w="217" w:type="pct"/>
          </w:tcPr>
          <w:p w:rsidR="00FC59B8" w:rsidRPr="002A3EDD" w:rsidRDefault="00121819" w:rsidP="00B31DAE">
            <w:pPr>
              <w:spacing w:after="0"/>
              <w:rPr>
                <w:rFonts w:ascii="Times New Roman" w:hAnsi="Times New Roman" w:cs="Times New Roman"/>
                <w:sz w:val="24"/>
                <w:szCs w:val="24"/>
              </w:rPr>
            </w:pPr>
            <w:r>
              <w:rPr>
                <w:rFonts w:ascii="Times New Roman" w:hAnsi="Times New Roman" w:cs="Times New Roman"/>
                <w:sz w:val="24"/>
                <w:szCs w:val="24"/>
              </w:rPr>
              <w:t>74</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13</w:t>
            </w:r>
            <w:r w:rsidR="00B44905">
              <w:rPr>
                <w:rFonts w:ascii="Times New Roman" w:hAnsi="Times New Roman" w:cs="Times New Roman"/>
                <w:sz w:val="24"/>
                <w:szCs w:val="24"/>
              </w:rPr>
              <w:t>.03</w:t>
            </w:r>
          </w:p>
        </w:tc>
        <w:tc>
          <w:tcPr>
            <w:tcW w:w="273" w:type="pct"/>
            <w:gridSpan w:val="3"/>
          </w:tcPr>
          <w:p w:rsidR="00FC59B8" w:rsidRPr="002A3EDD" w:rsidRDefault="00FC59B8" w:rsidP="00221984">
            <w:pPr>
              <w:spacing w:after="0"/>
              <w:rPr>
                <w:rFonts w:ascii="Times New Roman" w:hAnsi="Times New Roman" w:cs="Times New Roman"/>
                <w:sz w:val="24"/>
                <w:szCs w:val="24"/>
              </w:rPr>
            </w:pPr>
          </w:p>
        </w:tc>
        <w:tc>
          <w:tcPr>
            <w:tcW w:w="896" w:type="pct"/>
            <w:gridSpan w:val="2"/>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А.А.Блок</w:t>
            </w:r>
            <w:proofErr w:type="spellEnd"/>
            <w:r w:rsidRPr="002A3EDD">
              <w:rPr>
                <w:rFonts w:ascii="Times New Roman" w:hAnsi="Times New Roman" w:cs="Times New Roman"/>
                <w:sz w:val="24"/>
                <w:szCs w:val="24"/>
              </w:rPr>
              <w:t xml:space="preserve"> «На лугу», </w:t>
            </w:r>
            <w:proofErr w:type="spellStart"/>
            <w:r w:rsidRPr="002A3EDD">
              <w:rPr>
                <w:rFonts w:ascii="Times New Roman" w:hAnsi="Times New Roman" w:cs="Times New Roman"/>
                <w:sz w:val="24"/>
                <w:szCs w:val="24"/>
              </w:rPr>
              <w:t>С.Я.Маршак</w:t>
            </w:r>
            <w:proofErr w:type="spellEnd"/>
            <w:r w:rsidRPr="002A3EDD">
              <w:rPr>
                <w:rFonts w:ascii="Times New Roman" w:hAnsi="Times New Roman" w:cs="Times New Roman"/>
                <w:sz w:val="24"/>
                <w:szCs w:val="24"/>
              </w:rPr>
              <w:t xml:space="preserve"> «Снег теперь уже не тот»</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Составлять небольшие монологические высказыван</w:t>
            </w:r>
            <w:r w:rsidR="00155484">
              <w:rPr>
                <w:rFonts w:ascii="Times New Roman" w:hAnsi="Times New Roman" w:cs="Times New Roman"/>
                <w:sz w:val="24"/>
                <w:szCs w:val="24"/>
              </w:rPr>
              <w:t xml:space="preserve">ия с опорой на авторский текст. </w:t>
            </w:r>
            <w:r w:rsidRPr="002A3EDD">
              <w:rPr>
                <w:rFonts w:ascii="Times New Roman" w:hAnsi="Times New Roman" w:cs="Times New Roman"/>
                <w:sz w:val="24"/>
                <w:szCs w:val="24"/>
              </w:rPr>
              <w:t>Осуществлять анализ объектов с выделением существе</w:t>
            </w:r>
            <w:r w:rsidR="00390684">
              <w:rPr>
                <w:rFonts w:ascii="Times New Roman" w:hAnsi="Times New Roman" w:cs="Times New Roman"/>
                <w:sz w:val="24"/>
                <w:szCs w:val="24"/>
              </w:rPr>
              <w:t xml:space="preserve">нных и несущественных признаков. </w:t>
            </w:r>
            <w:r w:rsidRPr="002A3EDD">
              <w:rPr>
                <w:rFonts w:ascii="Times New Roman" w:hAnsi="Times New Roman" w:cs="Times New Roman"/>
                <w:sz w:val="24"/>
                <w:szCs w:val="24"/>
              </w:rPr>
              <w:t>Восприятие литературного произведения, как особого вида искусства</w:t>
            </w:r>
          </w:p>
        </w:tc>
      </w:tr>
      <w:tr w:rsidR="00FC3A72" w:rsidRPr="002A3EDD" w:rsidTr="008857BB">
        <w:tc>
          <w:tcPr>
            <w:tcW w:w="217" w:type="pct"/>
          </w:tcPr>
          <w:p w:rsidR="00FC59B8" w:rsidRPr="002A3EDD" w:rsidRDefault="00121819" w:rsidP="00B31DAE">
            <w:pPr>
              <w:spacing w:after="0"/>
              <w:rPr>
                <w:rFonts w:ascii="Times New Roman" w:hAnsi="Times New Roman" w:cs="Times New Roman"/>
                <w:sz w:val="24"/>
                <w:szCs w:val="24"/>
              </w:rPr>
            </w:pPr>
            <w:r>
              <w:rPr>
                <w:rFonts w:ascii="Times New Roman" w:hAnsi="Times New Roman" w:cs="Times New Roman"/>
                <w:sz w:val="24"/>
                <w:szCs w:val="24"/>
              </w:rPr>
              <w:t>75</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16</w:t>
            </w:r>
            <w:r w:rsidR="00B44905">
              <w:rPr>
                <w:rFonts w:ascii="Times New Roman" w:hAnsi="Times New Roman" w:cs="Times New Roman"/>
                <w:sz w:val="24"/>
                <w:szCs w:val="24"/>
              </w:rPr>
              <w:t>.03</w:t>
            </w:r>
          </w:p>
        </w:tc>
        <w:tc>
          <w:tcPr>
            <w:tcW w:w="273" w:type="pct"/>
            <w:gridSpan w:val="3"/>
          </w:tcPr>
          <w:p w:rsidR="00FC59B8" w:rsidRPr="002A3EDD" w:rsidRDefault="00FC59B8" w:rsidP="00221984">
            <w:pPr>
              <w:spacing w:after="0"/>
              <w:rPr>
                <w:rFonts w:ascii="Times New Roman" w:hAnsi="Times New Roman" w:cs="Times New Roman"/>
                <w:sz w:val="24"/>
                <w:szCs w:val="24"/>
              </w:rPr>
            </w:pPr>
          </w:p>
        </w:tc>
        <w:tc>
          <w:tcPr>
            <w:tcW w:w="896" w:type="pct"/>
            <w:gridSpan w:val="2"/>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И.А.Бунин</w:t>
            </w:r>
            <w:proofErr w:type="spellEnd"/>
            <w:r w:rsidRPr="002A3EDD">
              <w:rPr>
                <w:rFonts w:ascii="Times New Roman" w:hAnsi="Times New Roman" w:cs="Times New Roman"/>
                <w:sz w:val="24"/>
                <w:szCs w:val="24"/>
              </w:rPr>
              <w:t xml:space="preserve"> «Матери». Проверка техники чтения. Текст № 4.</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Проверка предметных и универсальных учебных умений. Определ</w:t>
            </w:r>
            <w:r w:rsidR="00155484">
              <w:rPr>
                <w:rFonts w:ascii="Times New Roman" w:hAnsi="Times New Roman" w:cs="Times New Roman"/>
                <w:sz w:val="24"/>
                <w:szCs w:val="24"/>
              </w:rPr>
              <w:t xml:space="preserve">ение главных героев. </w:t>
            </w:r>
            <w:r w:rsidRPr="002A3EDD">
              <w:rPr>
                <w:rFonts w:ascii="Times New Roman" w:hAnsi="Times New Roman" w:cs="Times New Roman"/>
                <w:sz w:val="24"/>
                <w:szCs w:val="24"/>
              </w:rPr>
              <w:t>Осуществлять анализ объектов с выделением существе</w:t>
            </w:r>
            <w:r w:rsidR="00390684">
              <w:rPr>
                <w:rFonts w:ascii="Times New Roman" w:hAnsi="Times New Roman" w:cs="Times New Roman"/>
                <w:sz w:val="24"/>
                <w:szCs w:val="24"/>
              </w:rPr>
              <w:t xml:space="preserve">нных и несущественных признаков. </w:t>
            </w:r>
            <w:r w:rsidRPr="002A3EDD">
              <w:rPr>
                <w:rFonts w:ascii="Times New Roman" w:hAnsi="Times New Roman" w:cs="Times New Roman"/>
                <w:sz w:val="24"/>
                <w:szCs w:val="24"/>
              </w:rPr>
              <w:t>Восприятие литературного произведения, как особого вида искусства</w:t>
            </w:r>
          </w:p>
        </w:tc>
      </w:tr>
      <w:tr w:rsidR="00FC3A72" w:rsidRPr="002A3EDD" w:rsidTr="008857BB">
        <w:tc>
          <w:tcPr>
            <w:tcW w:w="217" w:type="pct"/>
          </w:tcPr>
          <w:p w:rsidR="00FC59B8" w:rsidRPr="002A3EDD" w:rsidRDefault="00121819" w:rsidP="00B31DAE">
            <w:pPr>
              <w:spacing w:after="0"/>
              <w:rPr>
                <w:rFonts w:ascii="Times New Roman" w:hAnsi="Times New Roman" w:cs="Times New Roman"/>
                <w:sz w:val="24"/>
                <w:szCs w:val="24"/>
              </w:rPr>
            </w:pPr>
            <w:r>
              <w:rPr>
                <w:rFonts w:ascii="Times New Roman" w:hAnsi="Times New Roman" w:cs="Times New Roman"/>
                <w:sz w:val="24"/>
                <w:szCs w:val="24"/>
              </w:rPr>
              <w:t>76</w:t>
            </w:r>
          </w:p>
        </w:tc>
        <w:tc>
          <w:tcPr>
            <w:tcW w:w="287" w:type="pct"/>
          </w:tcPr>
          <w:p w:rsidR="00FC59B8" w:rsidRPr="002A3EDD" w:rsidRDefault="000304CD" w:rsidP="00B31DAE">
            <w:pPr>
              <w:spacing w:after="0"/>
              <w:rPr>
                <w:rFonts w:ascii="Times New Roman" w:hAnsi="Times New Roman" w:cs="Times New Roman"/>
                <w:sz w:val="24"/>
                <w:szCs w:val="24"/>
              </w:rPr>
            </w:pPr>
            <w:r>
              <w:rPr>
                <w:rFonts w:ascii="Times New Roman" w:hAnsi="Times New Roman" w:cs="Times New Roman"/>
                <w:sz w:val="24"/>
                <w:szCs w:val="24"/>
              </w:rPr>
              <w:t>18</w:t>
            </w:r>
            <w:r w:rsidR="00B44905">
              <w:rPr>
                <w:rFonts w:ascii="Times New Roman" w:hAnsi="Times New Roman" w:cs="Times New Roman"/>
                <w:sz w:val="24"/>
                <w:szCs w:val="24"/>
              </w:rPr>
              <w:t>.03</w:t>
            </w:r>
          </w:p>
        </w:tc>
        <w:tc>
          <w:tcPr>
            <w:tcW w:w="273" w:type="pct"/>
            <w:gridSpan w:val="3"/>
          </w:tcPr>
          <w:p w:rsidR="00FC59B8"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 xml:space="preserve"> </w:t>
            </w:r>
          </w:p>
          <w:p w:rsidR="00FC59B8" w:rsidRPr="002A3EDD" w:rsidRDefault="00FC59B8" w:rsidP="00221984">
            <w:pPr>
              <w:spacing w:after="0"/>
              <w:rPr>
                <w:rFonts w:ascii="Times New Roman" w:hAnsi="Times New Roman" w:cs="Times New Roman"/>
                <w:sz w:val="24"/>
                <w:szCs w:val="24"/>
              </w:rPr>
            </w:pPr>
          </w:p>
        </w:tc>
        <w:tc>
          <w:tcPr>
            <w:tcW w:w="896" w:type="pct"/>
            <w:gridSpan w:val="2"/>
          </w:tcPr>
          <w:p w:rsidR="00FC59B8" w:rsidRPr="002A3EDD" w:rsidRDefault="00155484" w:rsidP="00B31DAE">
            <w:pPr>
              <w:spacing w:after="0"/>
              <w:rPr>
                <w:rFonts w:ascii="Times New Roman" w:hAnsi="Times New Roman" w:cs="Times New Roman"/>
                <w:sz w:val="24"/>
                <w:szCs w:val="24"/>
              </w:rPr>
            </w:pPr>
            <w:proofErr w:type="spellStart"/>
            <w:r>
              <w:rPr>
                <w:rFonts w:ascii="Times New Roman" w:hAnsi="Times New Roman" w:cs="Times New Roman"/>
                <w:sz w:val="24"/>
                <w:szCs w:val="24"/>
              </w:rPr>
              <w:t>А.И.</w:t>
            </w:r>
            <w:r w:rsidR="00FC59B8" w:rsidRPr="002A3EDD">
              <w:rPr>
                <w:rFonts w:ascii="Times New Roman" w:hAnsi="Times New Roman" w:cs="Times New Roman"/>
                <w:sz w:val="24"/>
                <w:szCs w:val="24"/>
              </w:rPr>
              <w:t>Плещеев</w:t>
            </w:r>
            <w:proofErr w:type="spellEnd"/>
            <w:r w:rsidR="00FC59B8" w:rsidRPr="002A3EDD">
              <w:rPr>
                <w:rFonts w:ascii="Times New Roman" w:hAnsi="Times New Roman" w:cs="Times New Roman"/>
                <w:sz w:val="24"/>
                <w:szCs w:val="24"/>
              </w:rPr>
              <w:t xml:space="preserve"> «В бурю»</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155484" w:rsidRPr="002A3EDD" w:rsidRDefault="00155484" w:rsidP="00155484">
            <w:pPr>
              <w:spacing w:after="0"/>
              <w:rPr>
                <w:rFonts w:ascii="Times New Roman" w:hAnsi="Times New Roman" w:cs="Times New Roman"/>
                <w:sz w:val="24"/>
                <w:szCs w:val="24"/>
              </w:rPr>
            </w:pPr>
            <w:r w:rsidRPr="002A3EDD">
              <w:rPr>
                <w:rFonts w:ascii="Times New Roman" w:hAnsi="Times New Roman" w:cs="Times New Roman"/>
                <w:sz w:val="24"/>
                <w:szCs w:val="24"/>
              </w:rPr>
              <w:t>Выполнение упражнений, вырабатывающих правильность и беглость чтения. Формирование осознанности и выразительности чтения</w:t>
            </w:r>
          </w:p>
          <w:p w:rsidR="00FC59B8" w:rsidRPr="002A3EDD" w:rsidRDefault="00155484" w:rsidP="00390684">
            <w:pPr>
              <w:spacing w:after="0"/>
              <w:rPr>
                <w:rFonts w:ascii="Times New Roman" w:hAnsi="Times New Roman" w:cs="Times New Roman"/>
                <w:sz w:val="24"/>
                <w:szCs w:val="24"/>
              </w:rPr>
            </w:pPr>
            <w:r w:rsidRPr="002A3EDD">
              <w:rPr>
                <w:rFonts w:ascii="Times New Roman" w:hAnsi="Times New Roman" w:cs="Times New Roman"/>
                <w:sz w:val="24"/>
                <w:szCs w:val="24"/>
              </w:rPr>
              <w:t>Обмениваться мнением с одноклассниками по поводу читаемых произвед</w:t>
            </w:r>
            <w:r>
              <w:rPr>
                <w:rFonts w:ascii="Times New Roman" w:hAnsi="Times New Roman" w:cs="Times New Roman"/>
                <w:sz w:val="24"/>
                <w:szCs w:val="24"/>
              </w:rPr>
              <w:t xml:space="preserve">ений, инсценировать </w:t>
            </w:r>
            <w:proofErr w:type="gramStart"/>
            <w:r>
              <w:rPr>
                <w:rFonts w:ascii="Times New Roman" w:hAnsi="Times New Roman" w:cs="Times New Roman"/>
                <w:sz w:val="24"/>
                <w:szCs w:val="24"/>
              </w:rPr>
              <w:t>прочитанное</w:t>
            </w:r>
            <w:proofErr w:type="gramEnd"/>
            <w:r>
              <w:rPr>
                <w:rFonts w:ascii="Times New Roman" w:hAnsi="Times New Roman" w:cs="Times New Roman"/>
                <w:sz w:val="24"/>
                <w:szCs w:val="24"/>
              </w:rPr>
              <w:t xml:space="preserve">. </w:t>
            </w:r>
          </w:p>
        </w:tc>
      </w:tr>
      <w:tr w:rsidR="00FC3A72" w:rsidRPr="002A3EDD" w:rsidTr="008857BB">
        <w:tc>
          <w:tcPr>
            <w:tcW w:w="217" w:type="pct"/>
          </w:tcPr>
          <w:p w:rsidR="00FC59B8" w:rsidRPr="002A3EDD" w:rsidRDefault="00121819" w:rsidP="00B31DAE">
            <w:pPr>
              <w:spacing w:after="0"/>
              <w:rPr>
                <w:rFonts w:ascii="Times New Roman" w:hAnsi="Times New Roman" w:cs="Times New Roman"/>
                <w:sz w:val="24"/>
                <w:szCs w:val="24"/>
              </w:rPr>
            </w:pPr>
            <w:r>
              <w:rPr>
                <w:rFonts w:ascii="Times New Roman" w:hAnsi="Times New Roman" w:cs="Times New Roman"/>
                <w:sz w:val="24"/>
                <w:szCs w:val="24"/>
              </w:rPr>
              <w:t>77</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20</w:t>
            </w:r>
            <w:r w:rsidR="00B44905">
              <w:rPr>
                <w:rFonts w:ascii="Times New Roman" w:hAnsi="Times New Roman" w:cs="Times New Roman"/>
                <w:sz w:val="24"/>
                <w:szCs w:val="24"/>
              </w:rPr>
              <w:t>.03</w:t>
            </w:r>
          </w:p>
        </w:tc>
        <w:tc>
          <w:tcPr>
            <w:tcW w:w="273" w:type="pct"/>
            <w:gridSpan w:val="3"/>
          </w:tcPr>
          <w:p w:rsidR="00FC59B8" w:rsidRPr="002A3EDD" w:rsidRDefault="00FC59B8" w:rsidP="00221984">
            <w:pPr>
              <w:spacing w:after="0"/>
              <w:rPr>
                <w:rFonts w:ascii="Times New Roman" w:hAnsi="Times New Roman" w:cs="Times New Roman"/>
                <w:sz w:val="24"/>
                <w:szCs w:val="24"/>
              </w:rPr>
            </w:pPr>
          </w:p>
        </w:tc>
        <w:tc>
          <w:tcPr>
            <w:tcW w:w="896" w:type="pct"/>
            <w:gridSpan w:val="2"/>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Е.А.Благинина</w:t>
            </w:r>
            <w:proofErr w:type="spellEnd"/>
            <w:r w:rsidRPr="002A3EDD">
              <w:rPr>
                <w:rFonts w:ascii="Times New Roman" w:hAnsi="Times New Roman" w:cs="Times New Roman"/>
                <w:sz w:val="24"/>
                <w:szCs w:val="24"/>
              </w:rPr>
              <w:t xml:space="preserve"> «Посидим в тишине», </w:t>
            </w:r>
            <w:proofErr w:type="spellStart"/>
            <w:r w:rsidRPr="002A3EDD">
              <w:rPr>
                <w:rFonts w:ascii="Times New Roman" w:hAnsi="Times New Roman" w:cs="Times New Roman"/>
                <w:sz w:val="24"/>
                <w:szCs w:val="24"/>
              </w:rPr>
              <w:t>Э.Э.Мошковская</w:t>
            </w:r>
            <w:proofErr w:type="spellEnd"/>
            <w:r w:rsidRPr="002A3EDD">
              <w:rPr>
                <w:rFonts w:ascii="Times New Roman" w:hAnsi="Times New Roman" w:cs="Times New Roman"/>
                <w:sz w:val="24"/>
                <w:szCs w:val="24"/>
              </w:rPr>
              <w:t xml:space="preserve"> «Я маму мою обидел»</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Умение использовать силу голоса при чтении, читать по ролям, делить текст на смысловые части, составлять простой план, монологическое выступление</w:t>
            </w:r>
          </w:p>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Обмениваться мнением с одноклассниками по поводу читаемых произвед</w:t>
            </w:r>
            <w:r w:rsidR="00155484">
              <w:rPr>
                <w:rFonts w:ascii="Times New Roman" w:hAnsi="Times New Roman" w:cs="Times New Roman"/>
                <w:sz w:val="24"/>
                <w:szCs w:val="24"/>
              </w:rPr>
              <w:t xml:space="preserve">ений, инсценировать </w:t>
            </w:r>
            <w:proofErr w:type="gramStart"/>
            <w:r w:rsidR="00155484">
              <w:rPr>
                <w:rFonts w:ascii="Times New Roman" w:hAnsi="Times New Roman" w:cs="Times New Roman"/>
                <w:sz w:val="24"/>
                <w:szCs w:val="24"/>
              </w:rPr>
              <w:t>прочитанное</w:t>
            </w:r>
            <w:proofErr w:type="gramEnd"/>
            <w:r w:rsidR="00155484">
              <w:rPr>
                <w:rFonts w:ascii="Times New Roman" w:hAnsi="Times New Roman" w:cs="Times New Roman"/>
                <w:sz w:val="24"/>
                <w:szCs w:val="24"/>
              </w:rPr>
              <w:t xml:space="preserve">. </w:t>
            </w:r>
            <w:r w:rsidRPr="002A3EDD">
              <w:rPr>
                <w:rFonts w:ascii="Times New Roman" w:hAnsi="Times New Roman" w:cs="Times New Roman"/>
                <w:sz w:val="24"/>
                <w:szCs w:val="24"/>
              </w:rPr>
              <w:t>Учиться высказывать свои мысли, прислушиваться к мнению товарищей и учителя</w:t>
            </w:r>
          </w:p>
        </w:tc>
      </w:tr>
      <w:tr w:rsidR="00FC3A72" w:rsidRPr="002A3EDD" w:rsidTr="008857BB">
        <w:tc>
          <w:tcPr>
            <w:tcW w:w="217" w:type="pct"/>
          </w:tcPr>
          <w:p w:rsidR="00FC59B8" w:rsidRPr="002A3EDD" w:rsidRDefault="00121819" w:rsidP="00B31DAE">
            <w:pPr>
              <w:spacing w:after="0"/>
              <w:rPr>
                <w:rFonts w:ascii="Times New Roman" w:hAnsi="Times New Roman" w:cs="Times New Roman"/>
                <w:sz w:val="24"/>
                <w:szCs w:val="24"/>
              </w:rPr>
            </w:pPr>
            <w:r>
              <w:rPr>
                <w:rFonts w:ascii="Times New Roman" w:hAnsi="Times New Roman" w:cs="Times New Roman"/>
                <w:sz w:val="24"/>
                <w:szCs w:val="24"/>
              </w:rPr>
              <w:t>78</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1.04</w:t>
            </w:r>
          </w:p>
        </w:tc>
        <w:tc>
          <w:tcPr>
            <w:tcW w:w="273" w:type="pct"/>
            <w:gridSpan w:val="3"/>
          </w:tcPr>
          <w:p w:rsidR="00FC59B8" w:rsidRPr="002A3EDD" w:rsidRDefault="00FC59B8" w:rsidP="00221984">
            <w:pPr>
              <w:spacing w:after="0"/>
              <w:rPr>
                <w:rFonts w:ascii="Times New Roman" w:hAnsi="Times New Roman" w:cs="Times New Roman"/>
                <w:sz w:val="24"/>
                <w:szCs w:val="24"/>
              </w:rPr>
            </w:pPr>
          </w:p>
        </w:tc>
        <w:tc>
          <w:tcPr>
            <w:tcW w:w="896" w:type="pct"/>
            <w:gridSpan w:val="2"/>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И.М.Пивоварова</w:t>
            </w:r>
            <w:proofErr w:type="spellEnd"/>
            <w:r w:rsidRPr="002A3EDD">
              <w:rPr>
                <w:rFonts w:ascii="Times New Roman" w:hAnsi="Times New Roman" w:cs="Times New Roman"/>
                <w:sz w:val="24"/>
                <w:szCs w:val="24"/>
              </w:rPr>
              <w:t xml:space="preserve"> </w:t>
            </w:r>
            <w:r w:rsidRPr="002A3EDD">
              <w:rPr>
                <w:rFonts w:ascii="Times New Roman" w:hAnsi="Times New Roman" w:cs="Times New Roman"/>
                <w:sz w:val="24"/>
                <w:szCs w:val="24"/>
              </w:rPr>
              <w:lastRenderedPageBreak/>
              <w:t>«Здравствуй». Обобщающий урок.</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lastRenderedPageBreak/>
              <w:t>1</w:t>
            </w:r>
          </w:p>
        </w:tc>
        <w:tc>
          <w:tcPr>
            <w:tcW w:w="3008" w:type="pc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Уметь делать обобщение по</w:t>
            </w:r>
            <w:r w:rsidR="00155484">
              <w:rPr>
                <w:rFonts w:ascii="Times New Roman" w:hAnsi="Times New Roman" w:cs="Times New Roman"/>
                <w:sz w:val="24"/>
                <w:szCs w:val="24"/>
              </w:rPr>
              <w:t xml:space="preserve"> разделу, проверять свои знания. </w:t>
            </w:r>
            <w:r w:rsidRPr="002A3EDD">
              <w:rPr>
                <w:rFonts w:ascii="Times New Roman" w:hAnsi="Times New Roman" w:cs="Times New Roman"/>
                <w:sz w:val="24"/>
                <w:szCs w:val="24"/>
              </w:rPr>
              <w:t>Речевое выс</w:t>
            </w:r>
            <w:r w:rsidR="00155484">
              <w:rPr>
                <w:rFonts w:ascii="Times New Roman" w:hAnsi="Times New Roman" w:cs="Times New Roman"/>
                <w:sz w:val="24"/>
                <w:szCs w:val="24"/>
              </w:rPr>
              <w:t xml:space="preserve">казывание. </w:t>
            </w:r>
            <w:r w:rsidRPr="002A3EDD">
              <w:rPr>
                <w:rFonts w:ascii="Times New Roman" w:hAnsi="Times New Roman" w:cs="Times New Roman"/>
                <w:sz w:val="24"/>
                <w:szCs w:val="24"/>
              </w:rPr>
              <w:lastRenderedPageBreak/>
              <w:t>Осознание значимости чтения для своего дальнейшего развития</w:t>
            </w:r>
          </w:p>
        </w:tc>
      </w:tr>
      <w:tr w:rsidR="008D05CC" w:rsidRPr="002A3EDD" w:rsidTr="008857BB">
        <w:tc>
          <w:tcPr>
            <w:tcW w:w="217" w:type="pct"/>
          </w:tcPr>
          <w:p w:rsidR="008D05CC" w:rsidRPr="00D776D6" w:rsidRDefault="008D05CC" w:rsidP="00B31DAE">
            <w:pPr>
              <w:spacing w:after="0"/>
              <w:rPr>
                <w:rFonts w:ascii="Times New Roman" w:hAnsi="Times New Roman" w:cs="Times New Roman"/>
                <w:b/>
                <w:sz w:val="24"/>
                <w:szCs w:val="24"/>
                <w:lang w:val="en-US"/>
              </w:rPr>
            </w:pPr>
            <w:r w:rsidRPr="00D776D6">
              <w:rPr>
                <w:rFonts w:ascii="Times New Roman" w:hAnsi="Times New Roman" w:cs="Times New Roman"/>
                <w:b/>
                <w:sz w:val="24"/>
                <w:szCs w:val="24"/>
                <w:lang w:val="en-US"/>
              </w:rPr>
              <w:lastRenderedPageBreak/>
              <w:t>X</w:t>
            </w:r>
          </w:p>
        </w:tc>
        <w:tc>
          <w:tcPr>
            <w:tcW w:w="560" w:type="pct"/>
            <w:gridSpan w:val="4"/>
          </w:tcPr>
          <w:p w:rsidR="008D05CC" w:rsidRPr="00D776D6" w:rsidRDefault="008D05CC" w:rsidP="00221984">
            <w:pPr>
              <w:spacing w:after="0"/>
              <w:rPr>
                <w:rFonts w:ascii="Times New Roman" w:hAnsi="Times New Roman" w:cs="Times New Roman"/>
                <w:b/>
                <w:sz w:val="24"/>
                <w:szCs w:val="24"/>
                <w:lang w:val="en-US"/>
              </w:rPr>
            </w:pPr>
          </w:p>
        </w:tc>
        <w:tc>
          <w:tcPr>
            <w:tcW w:w="896" w:type="pct"/>
            <w:gridSpan w:val="2"/>
          </w:tcPr>
          <w:p w:rsidR="008D05CC" w:rsidRPr="00D776D6" w:rsidRDefault="008D05CC" w:rsidP="00B31DAE">
            <w:pPr>
              <w:spacing w:after="0"/>
              <w:rPr>
                <w:rFonts w:ascii="Times New Roman" w:hAnsi="Times New Roman" w:cs="Times New Roman"/>
                <w:b/>
                <w:sz w:val="24"/>
                <w:szCs w:val="24"/>
              </w:rPr>
            </w:pPr>
            <w:r w:rsidRPr="00D776D6">
              <w:rPr>
                <w:rFonts w:ascii="Times New Roman" w:hAnsi="Times New Roman" w:cs="Times New Roman"/>
                <w:b/>
                <w:sz w:val="24"/>
                <w:szCs w:val="24"/>
              </w:rPr>
              <w:t>И в шутку и всерьез</w:t>
            </w:r>
          </w:p>
        </w:tc>
        <w:tc>
          <w:tcPr>
            <w:tcW w:w="319" w:type="pct"/>
          </w:tcPr>
          <w:p w:rsidR="008D05CC" w:rsidRPr="00D776D6" w:rsidRDefault="008D05CC" w:rsidP="00B31DAE">
            <w:pPr>
              <w:spacing w:after="0"/>
              <w:jc w:val="center"/>
              <w:rPr>
                <w:rFonts w:ascii="Times New Roman" w:hAnsi="Times New Roman" w:cs="Times New Roman"/>
                <w:b/>
                <w:sz w:val="24"/>
                <w:szCs w:val="24"/>
              </w:rPr>
            </w:pPr>
            <w:r w:rsidRPr="00D776D6">
              <w:rPr>
                <w:rFonts w:ascii="Times New Roman" w:hAnsi="Times New Roman" w:cs="Times New Roman"/>
                <w:b/>
                <w:sz w:val="24"/>
                <w:szCs w:val="24"/>
              </w:rPr>
              <w:t>1</w:t>
            </w:r>
            <w:r>
              <w:rPr>
                <w:rFonts w:ascii="Times New Roman" w:hAnsi="Times New Roman" w:cs="Times New Roman"/>
                <w:b/>
                <w:sz w:val="24"/>
                <w:szCs w:val="24"/>
              </w:rPr>
              <w:t>1</w:t>
            </w:r>
            <w:r w:rsidRPr="00D776D6">
              <w:rPr>
                <w:rFonts w:ascii="Times New Roman" w:hAnsi="Times New Roman" w:cs="Times New Roman"/>
                <w:b/>
                <w:sz w:val="24"/>
                <w:szCs w:val="24"/>
              </w:rPr>
              <w:t>ч</w:t>
            </w:r>
          </w:p>
        </w:tc>
        <w:tc>
          <w:tcPr>
            <w:tcW w:w="3008" w:type="pct"/>
            <w:shd w:val="clear" w:color="auto" w:fill="auto"/>
          </w:tcPr>
          <w:p w:rsidR="008D05CC" w:rsidRPr="00D776D6" w:rsidRDefault="008D05CC" w:rsidP="00B31DAE">
            <w:pPr>
              <w:spacing w:after="0"/>
              <w:rPr>
                <w:rFonts w:ascii="Times New Roman" w:hAnsi="Times New Roman" w:cs="Times New Roman"/>
                <w:sz w:val="24"/>
                <w:szCs w:val="24"/>
              </w:rPr>
            </w:pPr>
          </w:p>
        </w:tc>
      </w:tr>
      <w:tr w:rsidR="00FC3A72" w:rsidRPr="002A3EDD" w:rsidTr="008857BB">
        <w:tc>
          <w:tcPr>
            <w:tcW w:w="217" w:type="pct"/>
          </w:tcPr>
          <w:p w:rsidR="00FC59B8" w:rsidRPr="002A3EDD" w:rsidRDefault="00121819" w:rsidP="00B31DAE">
            <w:pPr>
              <w:spacing w:after="0"/>
              <w:rPr>
                <w:rFonts w:ascii="Times New Roman" w:hAnsi="Times New Roman" w:cs="Times New Roman"/>
                <w:sz w:val="24"/>
                <w:szCs w:val="24"/>
              </w:rPr>
            </w:pPr>
            <w:r>
              <w:rPr>
                <w:rFonts w:ascii="Times New Roman" w:hAnsi="Times New Roman" w:cs="Times New Roman"/>
                <w:sz w:val="24"/>
                <w:szCs w:val="24"/>
              </w:rPr>
              <w:t>79</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3</w:t>
            </w:r>
            <w:r w:rsidR="00B44905">
              <w:rPr>
                <w:rFonts w:ascii="Times New Roman" w:hAnsi="Times New Roman" w:cs="Times New Roman"/>
                <w:sz w:val="24"/>
                <w:szCs w:val="24"/>
              </w:rPr>
              <w:t>.04</w:t>
            </w:r>
          </w:p>
        </w:tc>
        <w:tc>
          <w:tcPr>
            <w:tcW w:w="266" w:type="pct"/>
            <w:gridSpan w:val="2"/>
          </w:tcPr>
          <w:p w:rsidR="00FC59B8" w:rsidRPr="002A3EDD" w:rsidRDefault="00FC59B8" w:rsidP="00221984">
            <w:pPr>
              <w:spacing w:after="0"/>
              <w:rPr>
                <w:rFonts w:ascii="Times New Roman" w:hAnsi="Times New Roman" w:cs="Times New Roman"/>
                <w:sz w:val="24"/>
                <w:szCs w:val="24"/>
              </w:rPr>
            </w:pPr>
          </w:p>
        </w:tc>
        <w:tc>
          <w:tcPr>
            <w:tcW w:w="903" w:type="pct"/>
            <w:gridSpan w:val="3"/>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Б.В.Заходер</w:t>
            </w:r>
            <w:proofErr w:type="spellEnd"/>
            <w:r w:rsidRPr="002A3EDD">
              <w:rPr>
                <w:rFonts w:ascii="Times New Roman" w:hAnsi="Times New Roman" w:cs="Times New Roman"/>
                <w:sz w:val="24"/>
                <w:szCs w:val="24"/>
              </w:rPr>
              <w:t xml:space="preserve"> «Товарищам детям», «Что красивее всего?»</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Выполнение упражнений, вырабатывающих правильность и беглость чтения. Формирование осозна</w:t>
            </w:r>
            <w:r w:rsidR="00390684">
              <w:rPr>
                <w:rFonts w:ascii="Times New Roman" w:hAnsi="Times New Roman" w:cs="Times New Roman"/>
                <w:sz w:val="24"/>
                <w:szCs w:val="24"/>
              </w:rPr>
              <w:t xml:space="preserve">нности и выразительности чтения. </w:t>
            </w:r>
            <w:r w:rsidRPr="002A3EDD">
              <w:rPr>
                <w:rFonts w:ascii="Times New Roman" w:hAnsi="Times New Roman" w:cs="Times New Roman"/>
                <w:sz w:val="24"/>
                <w:szCs w:val="24"/>
              </w:rPr>
              <w:t>Определять эмоциональный характер текста. Высказывать суждения о значении тех или иных нравственных качеств</w:t>
            </w:r>
          </w:p>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Учиться работать в группах, уметь считаться с мнением товарищей</w:t>
            </w:r>
          </w:p>
        </w:tc>
      </w:tr>
      <w:tr w:rsidR="00FC3A72" w:rsidRPr="002A3EDD" w:rsidTr="008857BB">
        <w:tc>
          <w:tcPr>
            <w:tcW w:w="217" w:type="pct"/>
          </w:tcPr>
          <w:p w:rsidR="00FC59B8" w:rsidRPr="002A3EDD" w:rsidRDefault="00121819" w:rsidP="00B31DAE">
            <w:pPr>
              <w:spacing w:after="0"/>
              <w:rPr>
                <w:rFonts w:ascii="Times New Roman" w:hAnsi="Times New Roman" w:cs="Times New Roman"/>
                <w:sz w:val="24"/>
                <w:szCs w:val="24"/>
              </w:rPr>
            </w:pPr>
            <w:r>
              <w:rPr>
                <w:rFonts w:ascii="Times New Roman" w:hAnsi="Times New Roman" w:cs="Times New Roman"/>
                <w:sz w:val="24"/>
                <w:szCs w:val="24"/>
              </w:rPr>
              <w:t>80</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6</w:t>
            </w:r>
            <w:r w:rsidR="00B44905">
              <w:rPr>
                <w:rFonts w:ascii="Times New Roman" w:hAnsi="Times New Roman" w:cs="Times New Roman"/>
                <w:sz w:val="24"/>
                <w:szCs w:val="24"/>
              </w:rPr>
              <w:t>.04</w:t>
            </w:r>
          </w:p>
        </w:tc>
        <w:tc>
          <w:tcPr>
            <w:tcW w:w="266" w:type="pct"/>
            <w:gridSpan w:val="2"/>
          </w:tcPr>
          <w:p w:rsidR="00FC59B8" w:rsidRPr="002A3EDD" w:rsidRDefault="00FC59B8" w:rsidP="00221984">
            <w:pPr>
              <w:spacing w:after="0"/>
              <w:rPr>
                <w:rFonts w:ascii="Times New Roman" w:hAnsi="Times New Roman" w:cs="Times New Roman"/>
                <w:sz w:val="24"/>
                <w:szCs w:val="24"/>
              </w:rPr>
            </w:pPr>
          </w:p>
        </w:tc>
        <w:tc>
          <w:tcPr>
            <w:tcW w:w="903" w:type="pct"/>
            <w:gridSpan w:val="3"/>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Б.В.Заходер</w:t>
            </w:r>
            <w:proofErr w:type="spellEnd"/>
            <w:r w:rsidRPr="002A3EDD">
              <w:rPr>
                <w:rFonts w:ascii="Times New Roman" w:hAnsi="Times New Roman" w:cs="Times New Roman"/>
                <w:sz w:val="24"/>
                <w:szCs w:val="24"/>
              </w:rPr>
              <w:t xml:space="preserve"> «Песенки Вини Пуха».</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Находить авторские сравнения, подбирать свои. Определять главных героев произведения, участ</w:t>
            </w:r>
            <w:r w:rsidR="00390684">
              <w:rPr>
                <w:rFonts w:ascii="Times New Roman" w:hAnsi="Times New Roman" w:cs="Times New Roman"/>
                <w:sz w:val="24"/>
                <w:szCs w:val="24"/>
              </w:rPr>
              <w:t xml:space="preserve">вовать в обсуждении. </w:t>
            </w:r>
            <w:r w:rsidRPr="002A3EDD">
              <w:rPr>
                <w:rFonts w:ascii="Times New Roman" w:hAnsi="Times New Roman" w:cs="Times New Roman"/>
                <w:sz w:val="24"/>
                <w:szCs w:val="24"/>
              </w:rPr>
              <w:t>Читать вслух целыми словами, постепенно увеличивая скорость чтения в соответствии с индивидуальными возможностями</w:t>
            </w:r>
          </w:p>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Учиться высказывать свои мысли, прислушиваться к мнению товарищей и учителя</w:t>
            </w:r>
          </w:p>
        </w:tc>
      </w:tr>
      <w:tr w:rsidR="00FC3A72" w:rsidRPr="002A3EDD" w:rsidTr="008857BB">
        <w:tc>
          <w:tcPr>
            <w:tcW w:w="217" w:type="pct"/>
          </w:tcPr>
          <w:p w:rsidR="00FC59B8" w:rsidRDefault="00121819" w:rsidP="00B31DAE">
            <w:pPr>
              <w:spacing w:after="0"/>
              <w:rPr>
                <w:rFonts w:ascii="Times New Roman" w:hAnsi="Times New Roman" w:cs="Times New Roman"/>
                <w:sz w:val="24"/>
                <w:szCs w:val="24"/>
              </w:rPr>
            </w:pPr>
            <w:r>
              <w:rPr>
                <w:rFonts w:ascii="Times New Roman" w:hAnsi="Times New Roman" w:cs="Times New Roman"/>
                <w:sz w:val="24"/>
                <w:szCs w:val="24"/>
              </w:rPr>
              <w:t>81</w:t>
            </w:r>
          </w:p>
          <w:p w:rsidR="00390684" w:rsidRPr="002A3EDD" w:rsidRDefault="00390684" w:rsidP="00B31DAE">
            <w:pPr>
              <w:spacing w:after="0"/>
              <w:rPr>
                <w:rFonts w:ascii="Times New Roman" w:hAnsi="Times New Roman" w:cs="Times New Roman"/>
                <w:sz w:val="24"/>
                <w:szCs w:val="24"/>
              </w:rPr>
            </w:pPr>
            <w:r>
              <w:rPr>
                <w:rFonts w:ascii="Times New Roman" w:hAnsi="Times New Roman" w:cs="Times New Roman"/>
                <w:sz w:val="24"/>
                <w:szCs w:val="24"/>
              </w:rPr>
              <w:t>82</w:t>
            </w:r>
          </w:p>
        </w:tc>
        <w:tc>
          <w:tcPr>
            <w:tcW w:w="287" w:type="pct"/>
          </w:tcPr>
          <w:p w:rsidR="00FC59B8"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8</w:t>
            </w:r>
            <w:r w:rsidR="00B44905">
              <w:rPr>
                <w:rFonts w:ascii="Times New Roman" w:hAnsi="Times New Roman" w:cs="Times New Roman"/>
                <w:sz w:val="24"/>
                <w:szCs w:val="24"/>
              </w:rPr>
              <w:t>.04</w:t>
            </w:r>
          </w:p>
          <w:p w:rsidR="00B44905"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10</w:t>
            </w:r>
            <w:r w:rsidR="00B44905">
              <w:rPr>
                <w:rFonts w:ascii="Times New Roman" w:hAnsi="Times New Roman" w:cs="Times New Roman"/>
                <w:sz w:val="24"/>
                <w:szCs w:val="24"/>
              </w:rPr>
              <w:t>.04</w:t>
            </w:r>
          </w:p>
          <w:p w:rsidR="00B44905"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13</w:t>
            </w:r>
            <w:r w:rsidR="00B44905">
              <w:rPr>
                <w:rFonts w:ascii="Times New Roman" w:hAnsi="Times New Roman" w:cs="Times New Roman"/>
                <w:sz w:val="24"/>
                <w:szCs w:val="24"/>
              </w:rPr>
              <w:t>.04</w:t>
            </w:r>
          </w:p>
        </w:tc>
        <w:tc>
          <w:tcPr>
            <w:tcW w:w="266" w:type="pct"/>
            <w:gridSpan w:val="2"/>
          </w:tcPr>
          <w:p w:rsidR="00FC59B8" w:rsidRPr="002A3EDD" w:rsidRDefault="00FC59B8" w:rsidP="00221984">
            <w:pPr>
              <w:spacing w:after="0"/>
              <w:rPr>
                <w:rFonts w:ascii="Times New Roman" w:hAnsi="Times New Roman" w:cs="Times New Roman"/>
                <w:sz w:val="24"/>
                <w:szCs w:val="24"/>
              </w:rPr>
            </w:pPr>
          </w:p>
        </w:tc>
        <w:tc>
          <w:tcPr>
            <w:tcW w:w="903" w:type="pct"/>
            <w:gridSpan w:val="3"/>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Э.Н.Успенский</w:t>
            </w:r>
            <w:proofErr w:type="spellEnd"/>
            <w:r w:rsidRPr="002A3EDD">
              <w:rPr>
                <w:rFonts w:ascii="Times New Roman" w:hAnsi="Times New Roman" w:cs="Times New Roman"/>
                <w:sz w:val="24"/>
                <w:szCs w:val="24"/>
              </w:rPr>
              <w:t xml:space="preserve"> «Чебурашка»</w:t>
            </w:r>
          </w:p>
        </w:tc>
        <w:tc>
          <w:tcPr>
            <w:tcW w:w="319" w:type="pct"/>
          </w:tcPr>
          <w:p w:rsidR="00FC59B8" w:rsidRPr="002A3EDD" w:rsidRDefault="00390684" w:rsidP="00B31DAE">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008" w:type="pc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Определение идеи произведения. Отношение автора и собственное отно</w:t>
            </w:r>
            <w:r w:rsidR="00390684">
              <w:rPr>
                <w:rFonts w:ascii="Times New Roman" w:hAnsi="Times New Roman" w:cs="Times New Roman"/>
                <w:sz w:val="24"/>
                <w:szCs w:val="24"/>
              </w:rPr>
              <w:t xml:space="preserve">шение к литературному персонажу. </w:t>
            </w:r>
            <w:r w:rsidRPr="002A3EDD">
              <w:rPr>
                <w:rFonts w:ascii="Times New Roman" w:hAnsi="Times New Roman" w:cs="Times New Roman"/>
                <w:sz w:val="24"/>
                <w:szCs w:val="24"/>
              </w:rPr>
              <w:t>Читать вслух целыми словами, постепенно увеличивая скорость чтения в соответствии с инди</w:t>
            </w:r>
            <w:r w:rsidR="00390684">
              <w:rPr>
                <w:rFonts w:ascii="Times New Roman" w:hAnsi="Times New Roman" w:cs="Times New Roman"/>
                <w:sz w:val="24"/>
                <w:szCs w:val="24"/>
              </w:rPr>
              <w:t>видуальными возможностями</w:t>
            </w:r>
          </w:p>
        </w:tc>
      </w:tr>
      <w:tr w:rsidR="00FC3A72" w:rsidRPr="002A3EDD" w:rsidTr="008857BB">
        <w:tc>
          <w:tcPr>
            <w:tcW w:w="217" w:type="pct"/>
          </w:tcPr>
          <w:p w:rsidR="00FC59B8" w:rsidRPr="002A3EDD" w:rsidRDefault="00390684" w:rsidP="00B31DAE">
            <w:pPr>
              <w:spacing w:after="0"/>
              <w:rPr>
                <w:rFonts w:ascii="Times New Roman" w:hAnsi="Times New Roman" w:cs="Times New Roman"/>
                <w:sz w:val="24"/>
                <w:szCs w:val="24"/>
              </w:rPr>
            </w:pPr>
            <w:r>
              <w:rPr>
                <w:rFonts w:ascii="Times New Roman" w:hAnsi="Times New Roman" w:cs="Times New Roman"/>
                <w:sz w:val="24"/>
                <w:szCs w:val="24"/>
              </w:rPr>
              <w:t>83</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15</w:t>
            </w:r>
            <w:r w:rsidR="00B44905">
              <w:rPr>
                <w:rFonts w:ascii="Times New Roman" w:hAnsi="Times New Roman" w:cs="Times New Roman"/>
                <w:sz w:val="24"/>
                <w:szCs w:val="24"/>
              </w:rPr>
              <w:t>.04</w:t>
            </w:r>
          </w:p>
        </w:tc>
        <w:tc>
          <w:tcPr>
            <w:tcW w:w="266" w:type="pct"/>
            <w:gridSpan w:val="2"/>
          </w:tcPr>
          <w:p w:rsidR="00FC59B8" w:rsidRPr="002A3EDD" w:rsidRDefault="00FC59B8" w:rsidP="00221984">
            <w:pPr>
              <w:spacing w:after="0"/>
              <w:rPr>
                <w:rFonts w:ascii="Times New Roman" w:hAnsi="Times New Roman" w:cs="Times New Roman"/>
                <w:sz w:val="24"/>
                <w:szCs w:val="24"/>
              </w:rPr>
            </w:pPr>
          </w:p>
        </w:tc>
        <w:tc>
          <w:tcPr>
            <w:tcW w:w="903" w:type="pct"/>
            <w:gridSpan w:val="3"/>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Э.Н.Успенский</w:t>
            </w:r>
            <w:proofErr w:type="spellEnd"/>
            <w:r w:rsidRPr="002A3EDD">
              <w:rPr>
                <w:rFonts w:ascii="Times New Roman" w:hAnsi="Times New Roman" w:cs="Times New Roman"/>
                <w:sz w:val="24"/>
                <w:szCs w:val="24"/>
              </w:rPr>
              <w:t xml:space="preserve"> «Если был бы я девчонкой», «Над нашей квартирой», «Память»</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Определение идеи произведения. Отношение автора и собственное отно</w:t>
            </w:r>
            <w:r w:rsidR="00390684">
              <w:rPr>
                <w:rFonts w:ascii="Times New Roman" w:hAnsi="Times New Roman" w:cs="Times New Roman"/>
                <w:sz w:val="24"/>
                <w:szCs w:val="24"/>
              </w:rPr>
              <w:t xml:space="preserve">шение к литературному персонажу. </w:t>
            </w:r>
            <w:r w:rsidRPr="002A3EDD">
              <w:rPr>
                <w:rFonts w:ascii="Times New Roman" w:hAnsi="Times New Roman" w:cs="Times New Roman"/>
                <w:sz w:val="24"/>
                <w:szCs w:val="24"/>
              </w:rPr>
              <w:t>Отвечать на вопросы по содержанию текста. Обмениваться мнениями с одноклассниками по поводу читаемых произведений</w:t>
            </w:r>
          </w:p>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Учиться работать в группах, уметь считаться с мнением товарищей</w:t>
            </w:r>
          </w:p>
        </w:tc>
      </w:tr>
      <w:tr w:rsidR="00FC3A72" w:rsidRPr="002A3EDD" w:rsidTr="008857BB">
        <w:tc>
          <w:tcPr>
            <w:tcW w:w="217" w:type="pct"/>
          </w:tcPr>
          <w:p w:rsidR="00FC59B8" w:rsidRPr="002A3EDD" w:rsidRDefault="00390684" w:rsidP="00B31DAE">
            <w:pPr>
              <w:spacing w:after="0"/>
              <w:rPr>
                <w:rFonts w:ascii="Times New Roman" w:hAnsi="Times New Roman" w:cs="Times New Roman"/>
                <w:sz w:val="24"/>
                <w:szCs w:val="24"/>
              </w:rPr>
            </w:pPr>
            <w:r>
              <w:rPr>
                <w:rFonts w:ascii="Times New Roman" w:hAnsi="Times New Roman" w:cs="Times New Roman"/>
                <w:sz w:val="24"/>
                <w:szCs w:val="24"/>
              </w:rPr>
              <w:t>84</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17</w:t>
            </w:r>
            <w:r w:rsidR="00B44905">
              <w:rPr>
                <w:rFonts w:ascii="Times New Roman" w:hAnsi="Times New Roman" w:cs="Times New Roman"/>
                <w:sz w:val="24"/>
                <w:szCs w:val="24"/>
              </w:rPr>
              <w:t>.04</w:t>
            </w:r>
          </w:p>
        </w:tc>
        <w:tc>
          <w:tcPr>
            <w:tcW w:w="266" w:type="pct"/>
            <w:gridSpan w:val="2"/>
          </w:tcPr>
          <w:p w:rsidR="00FC59B8" w:rsidRPr="002A3EDD" w:rsidRDefault="00FC59B8" w:rsidP="00221984">
            <w:pPr>
              <w:spacing w:after="0"/>
              <w:rPr>
                <w:rFonts w:ascii="Times New Roman" w:hAnsi="Times New Roman" w:cs="Times New Roman"/>
                <w:sz w:val="24"/>
                <w:szCs w:val="24"/>
              </w:rPr>
            </w:pPr>
          </w:p>
        </w:tc>
        <w:tc>
          <w:tcPr>
            <w:tcW w:w="903" w:type="pct"/>
            <w:gridSpan w:val="3"/>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В.Д.Берестов</w:t>
            </w:r>
            <w:proofErr w:type="spellEnd"/>
            <w:r w:rsidRPr="002A3EDD">
              <w:rPr>
                <w:rFonts w:ascii="Times New Roman" w:hAnsi="Times New Roman" w:cs="Times New Roman"/>
                <w:sz w:val="24"/>
                <w:szCs w:val="24"/>
              </w:rPr>
              <w:t xml:space="preserve"> «Знакомый», «Путешественники», «Кисточка»</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Выполнение упражнений, вырабатывающих правильность и беглость чтения. Формирование осознанности и выразительности чтения</w:t>
            </w:r>
          </w:p>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Осуществлять анализ объектов с выделением существе</w:t>
            </w:r>
            <w:r w:rsidR="00390684">
              <w:rPr>
                <w:rFonts w:ascii="Times New Roman" w:hAnsi="Times New Roman" w:cs="Times New Roman"/>
                <w:sz w:val="24"/>
                <w:szCs w:val="24"/>
              </w:rPr>
              <w:t xml:space="preserve">нных и несущественных признаков. </w:t>
            </w:r>
            <w:r w:rsidRPr="002A3EDD">
              <w:rPr>
                <w:rFonts w:ascii="Times New Roman" w:hAnsi="Times New Roman" w:cs="Times New Roman"/>
                <w:sz w:val="24"/>
                <w:szCs w:val="24"/>
              </w:rPr>
              <w:t>Восприятие литературного произведения, как особого вида искусства</w:t>
            </w:r>
          </w:p>
        </w:tc>
      </w:tr>
      <w:tr w:rsidR="00FC3A72" w:rsidRPr="002A3EDD" w:rsidTr="008857BB">
        <w:tc>
          <w:tcPr>
            <w:tcW w:w="217" w:type="pct"/>
          </w:tcPr>
          <w:p w:rsidR="00FC59B8" w:rsidRPr="002A3EDD" w:rsidRDefault="00390684" w:rsidP="00B31DAE">
            <w:pPr>
              <w:spacing w:after="0"/>
              <w:rPr>
                <w:rFonts w:ascii="Times New Roman" w:hAnsi="Times New Roman" w:cs="Times New Roman"/>
                <w:sz w:val="24"/>
                <w:szCs w:val="24"/>
              </w:rPr>
            </w:pPr>
            <w:r>
              <w:rPr>
                <w:rFonts w:ascii="Times New Roman" w:hAnsi="Times New Roman" w:cs="Times New Roman"/>
                <w:sz w:val="24"/>
                <w:szCs w:val="24"/>
              </w:rPr>
              <w:t>85</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20</w:t>
            </w:r>
            <w:r w:rsidR="00B44905">
              <w:rPr>
                <w:rFonts w:ascii="Times New Roman" w:hAnsi="Times New Roman" w:cs="Times New Roman"/>
                <w:sz w:val="24"/>
                <w:szCs w:val="24"/>
              </w:rPr>
              <w:t>.04</w:t>
            </w:r>
          </w:p>
        </w:tc>
        <w:tc>
          <w:tcPr>
            <w:tcW w:w="266" w:type="pct"/>
            <w:gridSpan w:val="2"/>
          </w:tcPr>
          <w:p w:rsidR="00FC59B8" w:rsidRPr="002A3EDD" w:rsidRDefault="00FC59B8" w:rsidP="00221984">
            <w:pPr>
              <w:spacing w:after="0"/>
              <w:rPr>
                <w:rFonts w:ascii="Times New Roman" w:hAnsi="Times New Roman" w:cs="Times New Roman"/>
                <w:sz w:val="24"/>
                <w:szCs w:val="24"/>
              </w:rPr>
            </w:pPr>
          </w:p>
        </w:tc>
        <w:tc>
          <w:tcPr>
            <w:tcW w:w="903" w:type="pct"/>
            <w:gridSpan w:val="3"/>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И.П.Токмакова</w:t>
            </w:r>
            <w:proofErr w:type="spellEnd"/>
            <w:r w:rsidRPr="002A3EDD">
              <w:rPr>
                <w:rFonts w:ascii="Times New Roman" w:hAnsi="Times New Roman" w:cs="Times New Roman"/>
                <w:sz w:val="24"/>
                <w:szCs w:val="24"/>
              </w:rPr>
              <w:t xml:space="preserve"> «</w:t>
            </w:r>
            <w:proofErr w:type="spellStart"/>
            <w:r w:rsidRPr="002A3EDD">
              <w:rPr>
                <w:rFonts w:ascii="Times New Roman" w:hAnsi="Times New Roman" w:cs="Times New Roman"/>
                <w:sz w:val="24"/>
                <w:szCs w:val="24"/>
              </w:rPr>
              <w:t>Плим</w:t>
            </w:r>
            <w:proofErr w:type="spellEnd"/>
            <w:r w:rsidRPr="002A3EDD">
              <w:rPr>
                <w:rFonts w:ascii="Times New Roman" w:hAnsi="Times New Roman" w:cs="Times New Roman"/>
                <w:sz w:val="24"/>
                <w:szCs w:val="24"/>
              </w:rPr>
              <w:t>», «В чужой стране»</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Определение идеи произведения. Отношение автора и собственное отношение к литературно</w:t>
            </w:r>
            <w:r w:rsidR="00390684">
              <w:rPr>
                <w:rFonts w:ascii="Times New Roman" w:hAnsi="Times New Roman" w:cs="Times New Roman"/>
                <w:sz w:val="24"/>
                <w:szCs w:val="24"/>
              </w:rPr>
              <w:t xml:space="preserve">му персонажу. </w:t>
            </w:r>
            <w:r w:rsidRPr="002A3EDD">
              <w:rPr>
                <w:rFonts w:ascii="Times New Roman" w:hAnsi="Times New Roman" w:cs="Times New Roman"/>
                <w:sz w:val="24"/>
                <w:szCs w:val="24"/>
              </w:rPr>
              <w:t>Читать вслух целыми словами, постепенно увеличивая скорость чтения в соответствии с инди</w:t>
            </w:r>
            <w:r w:rsidR="00390684">
              <w:rPr>
                <w:rFonts w:ascii="Times New Roman" w:hAnsi="Times New Roman" w:cs="Times New Roman"/>
                <w:sz w:val="24"/>
                <w:szCs w:val="24"/>
              </w:rPr>
              <w:t>видуальными возможностями</w:t>
            </w:r>
          </w:p>
        </w:tc>
      </w:tr>
      <w:tr w:rsidR="00FC3A72" w:rsidRPr="002A3EDD" w:rsidTr="008857BB">
        <w:tc>
          <w:tcPr>
            <w:tcW w:w="217" w:type="pct"/>
          </w:tcPr>
          <w:p w:rsidR="00FC59B8" w:rsidRPr="002A3EDD" w:rsidRDefault="00390684" w:rsidP="00B31DAE">
            <w:pPr>
              <w:spacing w:after="0"/>
              <w:rPr>
                <w:rFonts w:ascii="Times New Roman" w:hAnsi="Times New Roman" w:cs="Times New Roman"/>
                <w:sz w:val="24"/>
                <w:szCs w:val="24"/>
              </w:rPr>
            </w:pPr>
            <w:r>
              <w:rPr>
                <w:rFonts w:ascii="Times New Roman" w:hAnsi="Times New Roman" w:cs="Times New Roman"/>
                <w:sz w:val="24"/>
                <w:szCs w:val="24"/>
              </w:rPr>
              <w:t>86</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22</w:t>
            </w:r>
            <w:r w:rsidR="00B44905">
              <w:rPr>
                <w:rFonts w:ascii="Times New Roman" w:hAnsi="Times New Roman" w:cs="Times New Roman"/>
                <w:sz w:val="24"/>
                <w:szCs w:val="24"/>
              </w:rPr>
              <w:t>.04</w:t>
            </w:r>
          </w:p>
        </w:tc>
        <w:tc>
          <w:tcPr>
            <w:tcW w:w="266" w:type="pct"/>
            <w:gridSpan w:val="2"/>
          </w:tcPr>
          <w:p w:rsidR="00FC59B8" w:rsidRPr="002A3EDD" w:rsidRDefault="00FC59B8" w:rsidP="00221984">
            <w:pPr>
              <w:spacing w:after="0"/>
              <w:rPr>
                <w:rFonts w:ascii="Times New Roman" w:hAnsi="Times New Roman" w:cs="Times New Roman"/>
                <w:sz w:val="24"/>
                <w:szCs w:val="24"/>
              </w:rPr>
            </w:pPr>
          </w:p>
        </w:tc>
        <w:tc>
          <w:tcPr>
            <w:tcW w:w="903" w:type="pct"/>
            <w:gridSpan w:val="3"/>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Г.Б.</w:t>
            </w:r>
            <w:proofErr w:type="gramStart"/>
            <w:r w:rsidRPr="002A3EDD">
              <w:rPr>
                <w:rFonts w:ascii="Times New Roman" w:hAnsi="Times New Roman" w:cs="Times New Roman"/>
                <w:sz w:val="24"/>
                <w:szCs w:val="24"/>
              </w:rPr>
              <w:t>Остер</w:t>
            </w:r>
            <w:proofErr w:type="spellEnd"/>
            <w:proofErr w:type="gramEnd"/>
            <w:r w:rsidRPr="002A3EDD">
              <w:rPr>
                <w:rFonts w:ascii="Times New Roman" w:hAnsi="Times New Roman" w:cs="Times New Roman"/>
                <w:sz w:val="24"/>
                <w:szCs w:val="24"/>
              </w:rPr>
              <w:t xml:space="preserve"> «Будем знакомы»</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Выполнение упражнений, вырабатывающих правильность и беглость чтения. Формирование осозна</w:t>
            </w:r>
            <w:r w:rsidR="00390684">
              <w:rPr>
                <w:rFonts w:ascii="Times New Roman" w:hAnsi="Times New Roman" w:cs="Times New Roman"/>
                <w:sz w:val="24"/>
                <w:szCs w:val="24"/>
              </w:rPr>
              <w:t xml:space="preserve">нности и выразительности чтения. </w:t>
            </w:r>
            <w:r w:rsidRPr="002A3EDD">
              <w:rPr>
                <w:rFonts w:ascii="Times New Roman" w:hAnsi="Times New Roman" w:cs="Times New Roman"/>
                <w:sz w:val="24"/>
                <w:szCs w:val="24"/>
              </w:rPr>
              <w:t xml:space="preserve">Обмениваться мнением с одноклассниками по поводу читаемых произведений, инсценировать </w:t>
            </w:r>
            <w:proofErr w:type="gramStart"/>
            <w:r w:rsidRPr="002A3EDD">
              <w:rPr>
                <w:rFonts w:ascii="Times New Roman" w:hAnsi="Times New Roman" w:cs="Times New Roman"/>
                <w:sz w:val="24"/>
                <w:szCs w:val="24"/>
              </w:rPr>
              <w:t>прочитанное</w:t>
            </w:r>
            <w:proofErr w:type="gramEnd"/>
          </w:p>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Учиться высказывать свои мысли, прислушиваться к мнению товарищей и учителя</w:t>
            </w:r>
          </w:p>
        </w:tc>
      </w:tr>
      <w:tr w:rsidR="00FC3A72" w:rsidRPr="002A3EDD" w:rsidTr="008857BB">
        <w:tc>
          <w:tcPr>
            <w:tcW w:w="217" w:type="pct"/>
          </w:tcPr>
          <w:p w:rsidR="00FC59B8" w:rsidRDefault="00390684" w:rsidP="00B31DAE">
            <w:pPr>
              <w:spacing w:after="0"/>
              <w:rPr>
                <w:rFonts w:ascii="Times New Roman" w:hAnsi="Times New Roman" w:cs="Times New Roman"/>
                <w:sz w:val="24"/>
                <w:szCs w:val="24"/>
              </w:rPr>
            </w:pPr>
            <w:r>
              <w:rPr>
                <w:rFonts w:ascii="Times New Roman" w:hAnsi="Times New Roman" w:cs="Times New Roman"/>
                <w:sz w:val="24"/>
                <w:szCs w:val="24"/>
              </w:rPr>
              <w:t>87</w:t>
            </w:r>
          </w:p>
          <w:p w:rsidR="00390684" w:rsidRPr="002A3EDD" w:rsidRDefault="00390684" w:rsidP="00B31DAE">
            <w:pPr>
              <w:spacing w:after="0"/>
              <w:rPr>
                <w:rFonts w:ascii="Times New Roman" w:hAnsi="Times New Roman" w:cs="Times New Roman"/>
                <w:sz w:val="24"/>
                <w:szCs w:val="24"/>
              </w:rPr>
            </w:pPr>
            <w:r>
              <w:rPr>
                <w:rFonts w:ascii="Times New Roman" w:hAnsi="Times New Roman" w:cs="Times New Roman"/>
                <w:sz w:val="24"/>
                <w:szCs w:val="24"/>
              </w:rPr>
              <w:t>88</w:t>
            </w:r>
          </w:p>
        </w:tc>
        <w:tc>
          <w:tcPr>
            <w:tcW w:w="287" w:type="pct"/>
          </w:tcPr>
          <w:p w:rsidR="00FC59B8" w:rsidRDefault="000304CD" w:rsidP="00B31DAE">
            <w:pPr>
              <w:spacing w:after="0"/>
              <w:rPr>
                <w:rFonts w:ascii="Times New Roman" w:hAnsi="Times New Roman" w:cs="Times New Roman"/>
                <w:sz w:val="24"/>
                <w:szCs w:val="24"/>
              </w:rPr>
            </w:pPr>
            <w:r>
              <w:rPr>
                <w:rFonts w:ascii="Times New Roman" w:hAnsi="Times New Roman" w:cs="Times New Roman"/>
                <w:sz w:val="24"/>
                <w:szCs w:val="24"/>
              </w:rPr>
              <w:t>24</w:t>
            </w:r>
            <w:r w:rsidR="00B44905">
              <w:rPr>
                <w:rFonts w:ascii="Times New Roman" w:hAnsi="Times New Roman" w:cs="Times New Roman"/>
                <w:sz w:val="24"/>
                <w:szCs w:val="24"/>
              </w:rPr>
              <w:t>.04</w:t>
            </w:r>
          </w:p>
          <w:p w:rsidR="00B44905" w:rsidRPr="002A3EDD" w:rsidRDefault="000304CD" w:rsidP="00B31DAE">
            <w:pPr>
              <w:spacing w:after="0"/>
              <w:rPr>
                <w:rFonts w:ascii="Times New Roman" w:hAnsi="Times New Roman" w:cs="Times New Roman"/>
                <w:sz w:val="24"/>
                <w:szCs w:val="24"/>
              </w:rPr>
            </w:pPr>
            <w:r>
              <w:rPr>
                <w:rFonts w:ascii="Times New Roman" w:hAnsi="Times New Roman" w:cs="Times New Roman"/>
                <w:sz w:val="24"/>
                <w:szCs w:val="24"/>
              </w:rPr>
              <w:t>27</w:t>
            </w:r>
            <w:r w:rsidR="00B44905">
              <w:rPr>
                <w:rFonts w:ascii="Times New Roman" w:hAnsi="Times New Roman" w:cs="Times New Roman"/>
                <w:sz w:val="24"/>
                <w:szCs w:val="24"/>
              </w:rPr>
              <w:t>.04</w:t>
            </w:r>
          </w:p>
        </w:tc>
        <w:tc>
          <w:tcPr>
            <w:tcW w:w="266" w:type="pct"/>
            <w:gridSpan w:val="2"/>
          </w:tcPr>
          <w:p w:rsidR="00FC59B8" w:rsidRPr="002A3EDD" w:rsidRDefault="00FC59B8" w:rsidP="00B31DAE">
            <w:pPr>
              <w:spacing w:after="0"/>
              <w:rPr>
                <w:rFonts w:ascii="Times New Roman" w:hAnsi="Times New Roman" w:cs="Times New Roman"/>
                <w:sz w:val="24"/>
                <w:szCs w:val="24"/>
              </w:rPr>
            </w:pPr>
          </w:p>
        </w:tc>
        <w:tc>
          <w:tcPr>
            <w:tcW w:w="903" w:type="pct"/>
            <w:gridSpan w:val="3"/>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В.Ю.</w:t>
            </w:r>
            <w:proofErr w:type="gramStart"/>
            <w:r w:rsidRPr="002A3EDD">
              <w:rPr>
                <w:rFonts w:ascii="Times New Roman" w:hAnsi="Times New Roman" w:cs="Times New Roman"/>
                <w:sz w:val="24"/>
                <w:szCs w:val="24"/>
              </w:rPr>
              <w:t>Драгунский</w:t>
            </w:r>
            <w:proofErr w:type="spellEnd"/>
            <w:proofErr w:type="gramEnd"/>
            <w:r w:rsidRPr="002A3EDD">
              <w:rPr>
                <w:rFonts w:ascii="Times New Roman" w:hAnsi="Times New Roman" w:cs="Times New Roman"/>
                <w:sz w:val="24"/>
                <w:szCs w:val="24"/>
              </w:rPr>
              <w:t xml:space="preserve"> «Тайное становится </w:t>
            </w:r>
            <w:r w:rsidRPr="002A3EDD">
              <w:rPr>
                <w:rFonts w:ascii="Times New Roman" w:hAnsi="Times New Roman" w:cs="Times New Roman"/>
                <w:sz w:val="24"/>
                <w:szCs w:val="24"/>
              </w:rPr>
              <w:lastRenderedPageBreak/>
              <w:t>явным»</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lastRenderedPageBreak/>
              <w:t>2</w:t>
            </w:r>
          </w:p>
        </w:tc>
        <w:tc>
          <w:tcPr>
            <w:tcW w:w="3008" w:type="pc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Определение идеи произведения. Отношение автора и собственное отно</w:t>
            </w:r>
            <w:r w:rsidR="00390684">
              <w:rPr>
                <w:rFonts w:ascii="Times New Roman" w:hAnsi="Times New Roman" w:cs="Times New Roman"/>
                <w:sz w:val="24"/>
                <w:szCs w:val="24"/>
              </w:rPr>
              <w:t xml:space="preserve">шение к литературному персонажу. </w:t>
            </w:r>
            <w:r w:rsidRPr="002A3EDD">
              <w:rPr>
                <w:rFonts w:ascii="Times New Roman" w:hAnsi="Times New Roman" w:cs="Times New Roman"/>
                <w:sz w:val="24"/>
                <w:szCs w:val="24"/>
              </w:rPr>
              <w:t xml:space="preserve">Соотносить название произведения с его содержанием. </w:t>
            </w:r>
            <w:r w:rsidRPr="002A3EDD">
              <w:rPr>
                <w:rFonts w:ascii="Times New Roman" w:hAnsi="Times New Roman" w:cs="Times New Roman"/>
                <w:sz w:val="24"/>
                <w:szCs w:val="24"/>
              </w:rPr>
              <w:lastRenderedPageBreak/>
              <w:t>Инсценировать прочитанное. Сотрудничать с одноклассникам</w:t>
            </w:r>
            <w:r w:rsidR="00390684">
              <w:rPr>
                <w:rFonts w:ascii="Times New Roman" w:hAnsi="Times New Roman" w:cs="Times New Roman"/>
                <w:sz w:val="24"/>
                <w:szCs w:val="24"/>
              </w:rPr>
              <w:t>и</w:t>
            </w:r>
          </w:p>
        </w:tc>
      </w:tr>
      <w:tr w:rsidR="00FC3A72" w:rsidRPr="002A3EDD" w:rsidTr="008857BB">
        <w:tc>
          <w:tcPr>
            <w:tcW w:w="217" w:type="pct"/>
          </w:tcPr>
          <w:p w:rsidR="00FC59B8" w:rsidRPr="002A3EDD" w:rsidRDefault="00390684" w:rsidP="00B31DAE">
            <w:pPr>
              <w:spacing w:after="0"/>
              <w:rPr>
                <w:rFonts w:ascii="Times New Roman" w:hAnsi="Times New Roman" w:cs="Times New Roman"/>
                <w:sz w:val="24"/>
                <w:szCs w:val="24"/>
              </w:rPr>
            </w:pPr>
            <w:r>
              <w:rPr>
                <w:rFonts w:ascii="Times New Roman" w:hAnsi="Times New Roman" w:cs="Times New Roman"/>
                <w:sz w:val="24"/>
                <w:szCs w:val="24"/>
              </w:rPr>
              <w:lastRenderedPageBreak/>
              <w:t>89</w:t>
            </w:r>
          </w:p>
        </w:tc>
        <w:tc>
          <w:tcPr>
            <w:tcW w:w="287" w:type="pct"/>
          </w:tcPr>
          <w:p w:rsidR="00FC59B8" w:rsidRPr="002A3EDD" w:rsidRDefault="000304CD" w:rsidP="00B31DAE">
            <w:pPr>
              <w:spacing w:after="0"/>
              <w:rPr>
                <w:rFonts w:ascii="Times New Roman" w:hAnsi="Times New Roman" w:cs="Times New Roman"/>
                <w:sz w:val="24"/>
                <w:szCs w:val="24"/>
              </w:rPr>
            </w:pPr>
            <w:r>
              <w:rPr>
                <w:rFonts w:ascii="Times New Roman" w:hAnsi="Times New Roman" w:cs="Times New Roman"/>
                <w:sz w:val="24"/>
                <w:szCs w:val="24"/>
              </w:rPr>
              <w:t>29</w:t>
            </w:r>
            <w:r w:rsidR="00B44905">
              <w:rPr>
                <w:rFonts w:ascii="Times New Roman" w:hAnsi="Times New Roman" w:cs="Times New Roman"/>
                <w:sz w:val="24"/>
                <w:szCs w:val="24"/>
              </w:rPr>
              <w:t>.04</w:t>
            </w:r>
          </w:p>
        </w:tc>
        <w:tc>
          <w:tcPr>
            <w:tcW w:w="266" w:type="pct"/>
            <w:gridSpan w:val="2"/>
          </w:tcPr>
          <w:p w:rsidR="00FC59B8" w:rsidRPr="002A3EDD" w:rsidRDefault="00FC59B8" w:rsidP="00B31DAE">
            <w:pPr>
              <w:spacing w:after="0"/>
              <w:rPr>
                <w:rFonts w:ascii="Times New Roman" w:hAnsi="Times New Roman" w:cs="Times New Roman"/>
                <w:sz w:val="24"/>
                <w:szCs w:val="24"/>
              </w:rPr>
            </w:pPr>
          </w:p>
        </w:tc>
        <w:tc>
          <w:tcPr>
            <w:tcW w:w="903" w:type="pct"/>
            <w:gridSpan w:val="3"/>
          </w:tcPr>
          <w:p w:rsidR="00FC59B8"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w:t>
            </w:r>
            <w:proofErr w:type="spellStart"/>
            <w:r w:rsidRPr="002A3EDD">
              <w:rPr>
                <w:rFonts w:ascii="Times New Roman" w:hAnsi="Times New Roman" w:cs="Times New Roman"/>
                <w:sz w:val="24"/>
                <w:szCs w:val="24"/>
              </w:rPr>
              <w:t>Ю.Тувим</w:t>
            </w:r>
            <w:proofErr w:type="spellEnd"/>
            <w:r w:rsidRPr="002A3EDD">
              <w:rPr>
                <w:rFonts w:ascii="Times New Roman" w:hAnsi="Times New Roman" w:cs="Times New Roman"/>
                <w:sz w:val="24"/>
                <w:szCs w:val="24"/>
              </w:rPr>
              <w:t xml:space="preserve"> «Про пана</w:t>
            </w:r>
            <w:r w:rsidR="00121819">
              <w:rPr>
                <w:rFonts w:ascii="Times New Roman" w:hAnsi="Times New Roman" w:cs="Times New Roman"/>
                <w:sz w:val="24"/>
                <w:szCs w:val="24"/>
              </w:rPr>
              <w:t xml:space="preserve"> </w:t>
            </w:r>
            <w:proofErr w:type="spellStart"/>
            <w:r w:rsidR="00121819" w:rsidRPr="002A3EDD">
              <w:rPr>
                <w:rFonts w:ascii="Times New Roman" w:hAnsi="Times New Roman" w:cs="Times New Roman"/>
                <w:sz w:val="24"/>
                <w:szCs w:val="24"/>
              </w:rPr>
              <w:t>Трулялянского</w:t>
            </w:r>
            <w:proofErr w:type="spellEnd"/>
            <w:r w:rsidR="00121819" w:rsidRPr="002A3EDD">
              <w:rPr>
                <w:rFonts w:ascii="Times New Roman" w:hAnsi="Times New Roman" w:cs="Times New Roman"/>
                <w:sz w:val="24"/>
                <w:szCs w:val="24"/>
              </w:rPr>
              <w:t>»</w:t>
            </w:r>
          </w:p>
          <w:p w:rsidR="00121819" w:rsidRDefault="00FC59B8" w:rsidP="00121819">
            <w:pPr>
              <w:spacing w:after="0"/>
              <w:rPr>
                <w:rFonts w:ascii="Times New Roman" w:hAnsi="Times New Roman" w:cs="Times New Roman"/>
                <w:sz w:val="24"/>
                <w:szCs w:val="24"/>
              </w:rPr>
            </w:pPr>
            <w:r w:rsidRPr="002A3EDD">
              <w:rPr>
                <w:rFonts w:ascii="Times New Roman" w:hAnsi="Times New Roman" w:cs="Times New Roman"/>
                <w:sz w:val="24"/>
                <w:szCs w:val="24"/>
              </w:rPr>
              <w:t xml:space="preserve"> </w:t>
            </w:r>
            <w:r w:rsidR="00121819">
              <w:rPr>
                <w:rFonts w:ascii="Times New Roman" w:hAnsi="Times New Roman" w:cs="Times New Roman"/>
                <w:sz w:val="24"/>
                <w:szCs w:val="24"/>
              </w:rPr>
              <w:t>О</w:t>
            </w:r>
            <w:r w:rsidR="00121819" w:rsidRPr="002A3EDD">
              <w:rPr>
                <w:rFonts w:ascii="Times New Roman" w:hAnsi="Times New Roman" w:cs="Times New Roman"/>
                <w:sz w:val="24"/>
                <w:szCs w:val="24"/>
              </w:rPr>
              <w:t xml:space="preserve">бобщение </w:t>
            </w:r>
            <w:proofErr w:type="gramStart"/>
            <w:r w:rsidR="00121819" w:rsidRPr="002A3EDD">
              <w:rPr>
                <w:rFonts w:ascii="Times New Roman" w:hAnsi="Times New Roman" w:cs="Times New Roman"/>
                <w:sz w:val="24"/>
                <w:szCs w:val="24"/>
              </w:rPr>
              <w:t>по</w:t>
            </w:r>
            <w:proofErr w:type="gramEnd"/>
          </w:p>
          <w:p w:rsidR="00FC59B8" w:rsidRPr="002A3EDD" w:rsidRDefault="00121819" w:rsidP="00121819">
            <w:pPr>
              <w:spacing w:after="0"/>
              <w:rPr>
                <w:rFonts w:ascii="Times New Roman" w:hAnsi="Times New Roman" w:cs="Times New Roman"/>
                <w:sz w:val="24"/>
                <w:szCs w:val="24"/>
              </w:rPr>
            </w:pPr>
            <w:r w:rsidRPr="002A3EDD">
              <w:rPr>
                <w:rFonts w:ascii="Times New Roman" w:hAnsi="Times New Roman" w:cs="Times New Roman"/>
                <w:sz w:val="24"/>
                <w:szCs w:val="24"/>
              </w:rPr>
              <w:t xml:space="preserve"> разделу</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Уметь делать обобщение по разделу, проверять свои знания</w:t>
            </w:r>
          </w:p>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Речевое высказывание</w:t>
            </w:r>
          </w:p>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Осознание значимости чтения для своего дальнейшего развития</w:t>
            </w:r>
          </w:p>
        </w:tc>
      </w:tr>
      <w:tr w:rsidR="008D05CC" w:rsidRPr="002A3EDD" w:rsidTr="008857BB">
        <w:tc>
          <w:tcPr>
            <w:tcW w:w="217" w:type="pct"/>
          </w:tcPr>
          <w:p w:rsidR="008D05CC" w:rsidRPr="00D776D6" w:rsidRDefault="008D05CC" w:rsidP="00B31DAE">
            <w:pPr>
              <w:spacing w:after="0"/>
              <w:rPr>
                <w:rFonts w:ascii="Times New Roman" w:hAnsi="Times New Roman" w:cs="Times New Roman"/>
                <w:b/>
                <w:sz w:val="24"/>
                <w:szCs w:val="24"/>
                <w:lang w:val="en-US"/>
              </w:rPr>
            </w:pPr>
            <w:r w:rsidRPr="00D776D6">
              <w:rPr>
                <w:rFonts w:ascii="Times New Roman" w:hAnsi="Times New Roman" w:cs="Times New Roman"/>
                <w:b/>
                <w:sz w:val="24"/>
                <w:szCs w:val="24"/>
                <w:lang w:val="en-US"/>
              </w:rPr>
              <w:t>XI</w:t>
            </w:r>
          </w:p>
        </w:tc>
        <w:tc>
          <w:tcPr>
            <w:tcW w:w="553" w:type="pct"/>
            <w:gridSpan w:val="3"/>
          </w:tcPr>
          <w:p w:rsidR="008D05CC" w:rsidRPr="00D776D6" w:rsidRDefault="008D05CC" w:rsidP="00221984">
            <w:pPr>
              <w:spacing w:after="0"/>
              <w:rPr>
                <w:rFonts w:ascii="Times New Roman" w:hAnsi="Times New Roman" w:cs="Times New Roman"/>
                <w:b/>
                <w:sz w:val="24"/>
                <w:szCs w:val="24"/>
                <w:lang w:val="en-US"/>
              </w:rPr>
            </w:pPr>
          </w:p>
        </w:tc>
        <w:tc>
          <w:tcPr>
            <w:tcW w:w="903" w:type="pct"/>
            <w:gridSpan w:val="3"/>
          </w:tcPr>
          <w:p w:rsidR="008D05CC" w:rsidRPr="00D776D6" w:rsidRDefault="008D05CC" w:rsidP="00B31DAE">
            <w:pPr>
              <w:spacing w:after="0"/>
              <w:rPr>
                <w:rFonts w:ascii="Times New Roman" w:hAnsi="Times New Roman" w:cs="Times New Roman"/>
                <w:b/>
                <w:sz w:val="24"/>
                <w:szCs w:val="24"/>
              </w:rPr>
            </w:pPr>
            <w:r w:rsidRPr="00D776D6">
              <w:rPr>
                <w:rFonts w:ascii="Times New Roman" w:hAnsi="Times New Roman" w:cs="Times New Roman"/>
                <w:b/>
                <w:sz w:val="24"/>
                <w:szCs w:val="24"/>
              </w:rPr>
              <w:t>Литература зарубежных стран</w:t>
            </w:r>
          </w:p>
        </w:tc>
        <w:tc>
          <w:tcPr>
            <w:tcW w:w="319" w:type="pct"/>
          </w:tcPr>
          <w:p w:rsidR="008D05CC" w:rsidRPr="00D776D6" w:rsidRDefault="008D05CC" w:rsidP="00B31DAE">
            <w:pPr>
              <w:spacing w:after="0"/>
              <w:jc w:val="center"/>
              <w:rPr>
                <w:rFonts w:ascii="Times New Roman" w:hAnsi="Times New Roman" w:cs="Times New Roman"/>
                <w:b/>
                <w:sz w:val="24"/>
                <w:szCs w:val="24"/>
              </w:rPr>
            </w:pPr>
            <w:r w:rsidRPr="00D776D6">
              <w:rPr>
                <w:rFonts w:ascii="Times New Roman" w:hAnsi="Times New Roman" w:cs="Times New Roman"/>
                <w:b/>
                <w:sz w:val="24"/>
                <w:szCs w:val="24"/>
              </w:rPr>
              <w:t>1</w:t>
            </w:r>
            <w:r>
              <w:rPr>
                <w:rFonts w:ascii="Times New Roman" w:hAnsi="Times New Roman" w:cs="Times New Roman"/>
                <w:b/>
                <w:sz w:val="24"/>
                <w:szCs w:val="24"/>
              </w:rPr>
              <w:t>3</w:t>
            </w:r>
            <w:r w:rsidRPr="00D776D6">
              <w:rPr>
                <w:rFonts w:ascii="Times New Roman" w:hAnsi="Times New Roman" w:cs="Times New Roman"/>
                <w:b/>
                <w:sz w:val="24"/>
                <w:szCs w:val="24"/>
              </w:rPr>
              <w:t>ч</w:t>
            </w:r>
          </w:p>
        </w:tc>
        <w:tc>
          <w:tcPr>
            <w:tcW w:w="3008" w:type="pct"/>
            <w:shd w:val="clear" w:color="auto" w:fill="auto"/>
          </w:tcPr>
          <w:p w:rsidR="008D05CC" w:rsidRPr="00D776D6" w:rsidRDefault="008D05CC" w:rsidP="00B31DAE">
            <w:pPr>
              <w:spacing w:after="0"/>
              <w:rPr>
                <w:rFonts w:ascii="Times New Roman" w:hAnsi="Times New Roman" w:cs="Times New Roman"/>
                <w:sz w:val="24"/>
                <w:szCs w:val="24"/>
              </w:rPr>
            </w:pPr>
          </w:p>
        </w:tc>
      </w:tr>
      <w:tr w:rsidR="00FC3A72" w:rsidRPr="002A3EDD" w:rsidTr="008857BB">
        <w:tc>
          <w:tcPr>
            <w:tcW w:w="217" w:type="pct"/>
          </w:tcPr>
          <w:p w:rsidR="00FC59B8" w:rsidRPr="002A3EDD" w:rsidRDefault="00390684" w:rsidP="00B31DAE">
            <w:pPr>
              <w:spacing w:after="0"/>
              <w:rPr>
                <w:rFonts w:ascii="Times New Roman" w:hAnsi="Times New Roman" w:cs="Times New Roman"/>
                <w:sz w:val="24"/>
                <w:szCs w:val="24"/>
              </w:rPr>
            </w:pPr>
            <w:r>
              <w:rPr>
                <w:rFonts w:ascii="Times New Roman" w:hAnsi="Times New Roman" w:cs="Times New Roman"/>
                <w:sz w:val="24"/>
                <w:szCs w:val="24"/>
              </w:rPr>
              <w:t>90</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4.05</w:t>
            </w:r>
          </w:p>
        </w:tc>
        <w:tc>
          <w:tcPr>
            <w:tcW w:w="262" w:type="pct"/>
          </w:tcPr>
          <w:p w:rsidR="00FC59B8" w:rsidRPr="002A3EDD" w:rsidRDefault="00FC59B8" w:rsidP="00221984">
            <w:pPr>
              <w:spacing w:after="0"/>
              <w:rPr>
                <w:rFonts w:ascii="Times New Roman" w:hAnsi="Times New Roman" w:cs="Times New Roman"/>
                <w:sz w:val="24"/>
                <w:szCs w:val="24"/>
              </w:rPr>
            </w:pPr>
          </w:p>
        </w:tc>
        <w:tc>
          <w:tcPr>
            <w:tcW w:w="907" w:type="pct"/>
            <w:gridSpan w:val="4"/>
          </w:tcPr>
          <w:p w:rsidR="00FC59B8" w:rsidRPr="002A3EDD" w:rsidRDefault="00FC59B8" w:rsidP="00390684">
            <w:pPr>
              <w:spacing w:after="0" w:line="240" w:lineRule="auto"/>
              <w:rPr>
                <w:rFonts w:ascii="Times New Roman" w:hAnsi="Times New Roman" w:cs="Times New Roman"/>
                <w:sz w:val="24"/>
                <w:szCs w:val="24"/>
              </w:rPr>
            </w:pPr>
            <w:r w:rsidRPr="002A3EDD">
              <w:rPr>
                <w:rFonts w:ascii="Times New Roman" w:hAnsi="Times New Roman" w:cs="Times New Roman"/>
                <w:sz w:val="24"/>
                <w:szCs w:val="24"/>
              </w:rPr>
              <w:t>Американская народная песенка «Бульдог по кличке Дог»</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vMerge w:val="restar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Анализ заголовка произведения. Определение собственного отношения к литературному пер</w:t>
            </w:r>
            <w:r w:rsidR="00390684">
              <w:rPr>
                <w:rFonts w:ascii="Times New Roman" w:hAnsi="Times New Roman" w:cs="Times New Roman"/>
                <w:sz w:val="24"/>
                <w:szCs w:val="24"/>
              </w:rPr>
              <w:t xml:space="preserve">сонажу. </w:t>
            </w:r>
            <w:r w:rsidRPr="002A3EDD">
              <w:rPr>
                <w:rFonts w:ascii="Times New Roman" w:hAnsi="Times New Roman" w:cs="Times New Roman"/>
                <w:sz w:val="24"/>
                <w:szCs w:val="24"/>
              </w:rPr>
              <w:t>Восприятие на слух художественного произведения в исполнении учителя и учащихся. Сотрудничать с одноклассниками</w:t>
            </w:r>
          </w:p>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Учиться работать в группах, уметь считаться с мнением товарищей</w:t>
            </w:r>
          </w:p>
        </w:tc>
      </w:tr>
      <w:tr w:rsidR="00FC3A72" w:rsidRPr="002A3EDD" w:rsidTr="008857BB">
        <w:tc>
          <w:tcPr>
            <w:tcW w:w="217" w:type="pct"/>
          </w:tcPr>
          <w:p w:rsidR="00FC59B8" w:rsidRPr="002A3EDD" w:rsidRDefault="00390684" w:rsidP="00B31DAE">
            <w:pPr>
              <w:spacing w:after="0"/>
              <w:rPr>
                <w:rFonts w:ascii="Times New Roman" w:hAnsi="Times New Roman" w:cs="Times New Roman"/>
                <w:sz w:val="24"/>
                <w:szCs w:val="24"/>
              </w:rPr>
            </w:pPr>
            <w:r>
              <w:rPr>
                <w:rFonts w:ascii="Times New Roman" w:hAnsi="Times New Roman" w:cs="Times New Roman"/>
                <w:sz w:val="24"/>
                <w:szCs w:val="24"/>
              </w:rPr>
              <w:t>91</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6</w:t>
            </w:r>
            <w:r w:rsidR="00B44905">
              <w:rPr>
                <w:rFonts w:ascii="Times New Roman" w:hAnsi="Times New Roman" w:cs="Times New Roman"/>
                <w:sz w:val="24"/>
                <w:szCs w:val="24"/>
              </w:rPr>
              <w:t>.05</w:t>
            </w:r>
          </w:p>
        </w:tc>
        <w:tc>
          <w:tcPr>
            <w:tcW w:w="262" w:type="pct"/>
          </w:tcPr>
          <w:p w:rsidR="00FC59B8" w:rsidRPr="002A3EDD" w:rsidRDefault="00FC59B8" w:rsidP="00221984">
            <w:pPr>
              <w:spacing w:after="0"/>
              <w:rPr>
                <w:rFonts w:ascii="Times New Roman" w:hAnsi="Times New Roman" w:cs="Times New Roman"/>
                <w:sz w:val="24"/>
                <w:szCs w:val="24"/>
              </w:rPr>
            </w:pPr>
          </w:p>
        </w:tc>
        <w:tc>
          <w:tcPr>
            <w:tcW w:w="907" w:type="pct"/>
            <w:gridSpan w:val="4"/>
          </w:tcPr>
          <w:p w:rsidR="00FC59B8" w:rsidRPr="002A3EDD" w:rsidRDefault="00FC59B8" w:rsidP="00390684">
            <w:pPr>
              <w:spacing w:after="0" w:line="240" w:lineRule="auto"/>
              <w:rPr>
                <w:rFonts w:ascii="Times New Roman" w:hAnsi="Times New Roman" w:cs="Times New Roman"/>
                <w:sz w:val="24"/>
                <w:szCs w:val="24"/>
              </w:rPr>
            </w:pPr>
            <w:r w:rsidRPr="002A3EDD">
              <w:rPr>
                <w:rFonts w:ascii="Times New Roman" w:hAnsi="Times New Roman" w:cs="Times New Roman"/>
                <w:sz w:val="24"/>
                <w:szCs w:val="24"/>
              </w:rPr>
              <w:t>Английские народные песенки «Перчатки», «Храбрецы»</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vMerge/>
            <w:shd w:val="clear" w:color="auto" w:fill="auto"/>
          </w:tcPr>
          <w:p w:rsidR="00FC59B8" w:rsidRPr="002A3EDD" w:rsidRDefault="00FC59B8" w:rsidP="00B31DAE">
            <w:pPr>
              <w:spacing w:after="0"/>
              <w:rPr>
                <w:rFonts w:ascii="Times New Roman" w:hAnsi="Times New Roman" w:cs="Times New Roman"/>
                <w:sz w:val="24"/>
                <w:szCs w:val="24"/>
              </w:rPr>
            </w:pPr>
          </w:p>
        </w:tc>
      </w:tr>
      <w:tr w:rsidR="00FC3A72" w:rsidRPr="002A3EDD" w:rsidTr="008857BB">
        <w:tc>
          <w:tcPr>
            <w:tcW w:w="217" w:type="pct"/>
          </w:tcPr>
          <w:p w:rsidR="00FC59B8" w:rsidRPr="002A3EDD" w:rsidRDefault="00390684" w:rsidP="00B31DAE">
            <w:pPr>
              <w:spacing w:after="0"/>
              <w:rPr>
                <w:rFonts w:ascii="Times New Roman" w:hAnsi="Times New Roman" w:cs="Times New Roman"/>
                <w:sz w:val="24"/>
                <w:szCs w:val="24"/>
              </w:rPr>
            </w:pPr>
            <w:r>
              <w:rPr>
                <w:rFonts w:ascii="Times New Roman" w:hAnsi="Times New Roman" w:cs="Times New Roman"/>
                <w:sz w:val="24"/>
                <w:szCs w:val="24"/>
              </w:rPr>
              <w:t>9</w:t>
            </w:r>
            <w:r w:rsidR="00FC59B8" w:rsidRPr="002A3EDD">
              <w:rPr>
                <w:rFonts w:ascii="Times New Roman" w:hAnsi="Times New Roman" w:cs="Times New Roman"/>
                <w:sz w:val="24"/>
                <w:szCs w:val="24"/>
              </w:rPr>
              <w:t>2</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8</w:t>
            </w:r>
            <w:r w:rsidR="00B44905">
              <w:rPr>
                <w:rFonts w:ascii="Times New Roman" w:hAnsi="Times New Roman" w:cs="Times New Roman"/>
                <w:sz w:val="24"/>
                <w:szCs w:val="24"/>
              </w:rPr>
              <w:t>.05</w:t>
            </w:r>
          </w:p>
        </w:tc>
        <w:tc>
          <w:tcPr>
            <w:tcW w:w="262" w:type="pct"/>
          </w:tcPr>
          <w:p w:rsidR="00FC59B8" w:rsidRPr="002A3EDD" w:rsidRDefault="00FC59B8" w:rsidP="00221984">
            <w:pPr>
              <w:spacing w:after="0"/>
              <w:rPr>
                <w:rFonts w:ascii="Times New Roman" w:hAnsi="Times New Roman" w:cs="Times New Roman"/>
                <w:sz w:val="24"/>
                <w:szCs w:val="24"/>
              </w:rPr>
            </w:pPr>
          </w:p>
        </w:tc>
        <w:tc>
          <w:tcPr>
            <w:tcW w:w="907" w:type="pct"/>
            <w:gridSpan w:val="4"/>
          </w:tcPr>
          <w:p w:rsidR="00FC59B8" w:rsidRPr="002A3EDD" w:rsidRDefault="00FC59B8" w:rsidP="00390684">
            <w:pPr>
              <w:spacing w:after="0" w:line="240" w:lineRule="auto"/>
              <w:rPr>
                <w:rFonts w:ascii="Times New Roman" w:hAnsi="Times New Roman" w:cs="Times New Roman"/>
                <w:sz w:val="24"/>
                <w:szCs w:val="24"/>
              </w:rPr>
            </w:pPr>
            <w:r w:rsidRPr="002A3EDD">
              <w:rPr>
                <w:rFonts w:ascii="Times New Roman" w:hAnsi="Times New Roman" w:cs="Times New Roman"/>
                <w:sz w:val="24"/>
                <w:szCs w:val="24"/>
              </w:rPr>
              <w:t>Французская народная песенка «</w:t>
            </w:r>
            <w:proofErr w:type="spellStart"/>
            <w:r w:rsidRPr="002A3EDD">
              <w:rPr>
                <w:rFonts w:ascii="Times New Roman" w:hAnsi="Times New Roman" w:cs="Times New Roman"/>
                <w:sz w:val="24"/>
                <w:szCs w:val="24"/>
              </w:rPr>
              <w:t>Сюзон</w:t>
            </w:r>
            <w:proofErr w:type="spellEnd"/>
            <w:r w:rsidRPr="002A3EDD">
              <w:rPr>
                <w:rFonts w:ascii="Times New Roman" w:hAnsi="Times New Roman" w:cs="Times New Roman"/>
                <w:sz w:val="24"/>
                <w:szCs w:val="24"/>
              </w:rPr>
              <w:t xml:space="preserve"> и  Мотылек»</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Формирование осозна</w:t>
            </w:r>
            <w:r w:rsidR="00390684">
              <w:rPr>
                <w:rFonts w:ascii="Times New Roman" w:hAnsi="Times New Roman" w:cs="Times New Roman"/>
                <w:sz w:val="24"/>
                <w:szCs w:val="24"/>
              </w:rPr>
              <w:t xml:space="preserve">нности и выразительности чтения. </w:t>
            </w:r>
            <w:r w:rsidRPr="002A3EDD">
              <w:rPr>
                <w:rFonts w:ascii="Times New Roman" w:hAnsi="Times New Roman" w:cs="Times New Roman"/>
                <w:sz w:val="24"/>
                <w:szCs w:val="24"/>
              </w:rPr>
              <w:t>Восприятие на слух художественного произведения в исполнении учителя и учащихся. Со</w:t>
            </w:r>
            <w:r w:rsidR="00390684">
              <w:rPr>
                <w:rFonts w:ascii="Times New Roman" w:hAnsi="Times New Roman" w:cs="Times New Roman"/>
                <w:sz w:val="24"/>
                <w:szCs w:val="24"/>
              </w:rPr>
              <w:t xml:space="preserve">трудничать с одноклассниками. </w:t>
            </w:r>
            <w:r w:rsidRPr="002A3EDD">
              <w:rPr>
                <w:rFonts w:ascii="Times New Roman" w:hAnsi="Times New Roman" w:cs="Times New Roman"/>
                <w:sz w:val="24"/>
                <w:szCs w:val="24"/>
              </w:rPr>
              <w:t>Учиться работать в группах, уметь считаться с мнением товарищей</w:t>
            </w:r>
          </w:p>
        </w:tc>
      </w:tr>
      <w:tr w:rsidR="00FC3A72" w:rsidRPr="002A3EDD" w:rsidTr="008857BB">
        <w:tc>
          <w:tcPr>
            <w:tcW w:w="217" w:type="pct"/>
          </w:tcPr>
          <w:p w:rsidR="00FC59B8" w:rsidRPr="002A3EDD" w:rsidRDefault="00390684" w:rsidP="00B31DAE">
            <w:pPr>
              <w:spacing w:after="0"/>
              <w:rPr>
                <w:rFonts w:ascii="Times New Roman" w:hAnsi="Times New Roman" w:cs="Times New Roman"/>
                <w:sz w:val="24"/>
                <w:szCs w:val="24"/>
              </w:rPr>
            </w:pPr>
            <w:r>
              <w:rPr>
                <w:rFonts w:ascii="Times New Roman" w:hAnsi="Times New Roman" w:cs="Times New Roman"/>
                <w:sz w:val="24"/>
                <w:szCs w:val="24"/>
              </w:rPr>
              <w:t>9</w:t>
            </w:r>
            <w:r w:rsidR="00FC59B8" w:rsidRPr="002A3EDD">
              <w:rPr>
                <w:rFonts w:ascii="Times New Roman" w:hAnsi="Times New Roman" w:cs="Times New Roman"/>
                <w:sz w:val="24"/>
                <w:szCs w:val="24"/>
              </w:rPr>
              <w:t>3</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11</w:t>
            </w:r>
            <w:r w:rsidR="00B44905">
              <w:rPr>
                <w:rFonts w:ascii="Times New Roman" w:hAnsi="Times New Roman" w:cs="Times New Roman"/>
                <w:sz w:val="24"/>
                <w:szCs w:val="24"/>
              </w:rPr>
              <w:t>.05</w:t>
            </w:r>
          </w:p>
        </w:tc>
        <w:tc>
          <w:tcPr>
            <w:tcW w:w="262" w:type="pct"/>
          </w:tcPr>
          <w:p w:rsidR="00FC59B8" w:rsidRPr="002A3EDD" w:rsidRDefault="00FC59B8" w:rsidP="00221984">
            <w:pPr>
              <w:spacing w:after="0"/>
              <w:rPr>
                <w:rFonts w:ascii="Times New Roman" w:hAnsi="Times New Roman" w:cs="Times New Roman"/>
                <w:sz w:val="24"/>
                <w:szCs w:val="24"/>
              </w:rPr>
            </w:pPr>
          </w:p>
        </w:tc>
        <w:tc>
          <w:tcPr>
            <w:tcW w:w="907" w:type="pct"/>
            <w:gridSpan w:val="4"/>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Немецкая народная песенка «Знают мамы, знают дети».</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Обогащение словарного запаса. Тренировка и заучивание наизусть</w:t>
            </w:r>
          </w:p>
          <w:p w:rsidR="00FC59B8" w:rsidRPr="002A3EDD" w:rsidRDefault="00FC59B8" w:rsidP="00390684">
            <w:pPr>
              <w:spacing w:after="0"/>
              <w:rPr>
                <w:rFonts w:ascii="Times New Roman" w:hAnsi="Times New Roman" w:cs="Times New Roman"/>
                <w:sz w:val="24"/>
                <w:szCs w:val="24"/>
              </w:rPr>
            </w:pPr>
            <w:r w:rsidRPr="002A3EDD">
              <w:rPr>
                <w:rFonts w:ascii="Times New Roman" w:hAnsi="Times New Roman" w:cs="Times New Roman"/>
                <w:sz w:val="24"/>
                <w:szCs w:val="24"/>
              </w:rPr>
              <w:t>Восприятие на слух художественного произведения в исполнении учителя и учащихся. Учиться работать в группах, уметь считаться с мнением товарищей</w:t>
            </w:r>
          </w:p>
        </w:tc>
      </w:tr>
      <w:tr w:rsidR="00FC3A72" w:rsidRPr="002A3EDD" w:rsidTr="008857BB">
        <w:tc>
          <w:tcPr>
            <w:tcW w:w="217" w:type="pct"/>
          </w:tcPr>
          <w:p w:rsidR="00390684" w:rsidRDefault="00390684" w:rsidP="00B31DAE">
            <w:pPr>
              <w:spacing w:after="0"/>
              <w:rPr>
                <w:rFonts w:ascii="Times New Roman" w:hAnsi="Times New Roman" w:cs="Times New Roman"/>
                <w:sz w:val="24"/>
                <w:szCs w:val="24"/>
              </w:rPr>
            </w:pPr>
            <w:r>
              <w:rPr>
                <w:rFonts w:ascii="Times New Roman" w:hAnsi="Times New Roman" w:cs="Times New Roman"/>
                <w:sz w:val="24"/>
                <w:szCs w:val="24"/>
              </w:rPr>
              <w:t>94</w:t>
            </w:r>
          </w:p>
          <w:p w:rsidR="00FC59B8" w:rsidRPr="002A3EDD" w:rsidRDefault="00390684" w:rsidP="00B31DAE">
            <w:pPr>
              <w:spacing w:after="0"/>
              <w:rPr>
                <w:rFonts w:ascii="Times New Roman" w:hAnsi="Times New Roman" w:cs="Times New Roman"/>
                <w:sz w:val="24"/>
                <w:szCs w:val="24"/>
              </w:rPr>
            </w:pPr>
            <w:r>
              <w:rPr>
                <w:rFonts w:ascii="Times New Roman" w:hAnsi="Times New Roman" w:cs="Times New Roman"/>
                <w:sz w:val="24"/>
                <w:szCs w:val="24"/>
              </w:rPr>
              <w:t>9</w:t>
            </w:r>
            <w:r w:rsidR="00FC59B8" w:rsidRPr="002A3EDD">
              <w:rPr>
                <w:rFonts w:ascii="Times New Roman" w:hAnsi="Times New Roman" w:cs="Times New Roman"/>
                <w:sz w:val="24"/>
                <w:szCs w:val="24"/>
              </w:rPr>
              <w:t>6</w:t>
            </w:r>
          </w:p>
        </w:tc>
        <w:tc>
          <w:tcPr>
            <w:tcW w:w="287" w:type="pct"/>
          </w:tcPr>
          <w:p w:rsidR="00FC59B8"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13</w:t>
            </w:r>
            <w:r w:rsidR="00B44905">
              <w:rPr>
                <w:rFonts w:ascii="Times New Roman" w:hAnsi="Times New Roman" w:cs="Times New Roman"/>
                <w:sz w:val="24"/>
                <w:szCs w:val="24"/>
              </w:rPr>
              <w:t>.05</w:t>
            </w:r>
          </w:p>
          <w:p w:rsidR="00B44905"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15</w:t>
            </w:r>
            <w:r w:rsidR="00B44905">
              <w:rPr>
                <w:rFonts w:ascii="Times New Roman" w:hAnsi="Times New Roman" w:cs="Times New Roman"/>
                <w:sz w:val="24"/>
                <w:szCs w:val="24"/>
              </w:rPr>
              <w:t>.05</w:t>
            </w:r>
          </w:p>
        </w:tc>
        <w:tc>
          <w:tcPr>
            <w:tcW w:w="262" w:type="pct"/>
          </w:tcPr>
          <w:p w:rsidR="00FC59B8" w:rsidRPr="002A3EDD" w:rsidRDefault="00FC59B8" w:rsidP="00221984">
            <w:pPr>
              <w:spacing w:after="0"/>
              <w:rPr>
                <w:rFonts w:ascii="Times New Roman" w:hAnsi="Times New Roman" w:cs="Times New Roman"/>
                <w:sz w:val="24"/>
                <w:szCs w:val="24"/>
              </w:rPr>
            </w:pPr>
          </w:p>
        </w:tc>
        <w:tc>
          <w:tcPr>
            <w:tcW w:w="907" w:type="pct"/>
            <w:gridSpan w:val="4"/>
          </w:tcPr>
          <w:p w:rsidR="00FC59B8" w:rsidRPr="002A3EDD" w:rsidRDefault="00155484" w:rsidP="00B31DAE">
            <w:pPr>
              <w:spacing w:after="0"/>
              <w:rPr>
                <w:rFonts w:ascii="Times New Roman" w:hAnsi="Times New Roman" w:cs="Times New Roman"/>
                <w:sz w:val="24"/>
                <w:szCs w:val="24"/>
              </w:rPr>
            </w:pPr>
            <w:proofErr w:type="spellStart"/>
            <w:r>
              <w:rPr>
                <w:rFonts w:ascii="Times New Roman" w:hAnsi="Times New Roman" w:cs="Times New Roman"/>
                <w:sz w:val="24"/>
                <w:szCs w:val="24"/>
              </w:rPr>
              <w:t>Ш.Перро</w:t>
            </w:r>
            <w:proofErr w:type="spellEnd"/>
            <w:r>
              <w:rPr>
                <w:rFonts w:ascii="Times New Roman" w:hAnsi="Times New Roman" w:cs="Times New Roman"/>
                <w:sz w:val="24"/>
                <w:szCs w:val="24"/>
              </w:rPr>
              <w:t xml:space="preserve"> «Кот в </w:t>
            </w:r>
            <w:r w:rsidR="00FC59B8" w:rsidRPr="002A3EDD">
              <w:rPr>
                <w:rFonts w:ascii="Times New Roman" w:hAnsi="Times New Roman" w:cs="Times New Roman"/>
                <w:sz w:val="24"/>
                <w:szCs w:val="24"/>
              </w:rPr>
              <w:t>сапогах»</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3</w:t>
            </w:r>
          </w:p>
        </w:tc>
        <w:tc>
          <w:tcPr>
            <w:tcW w:w="3008" w:type="pct"/>
            <w:vMerge w:val="restar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Анализ заголовка произведения. Определение собственного отношения к литературному персонажу</w:t>
            </w:r>
          </w:p>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Учиться основам смыслового чтения поэтического текста.</w:t>
            </w:r>
            <w:r w:rsidR="00155484">
              <w:rPr>
                <w:rFonts w:ascii="Times New Roman" w:hAnsi="Times New Roman" w:cs="Times New Roman"/>
                <w:sz w:val="24"/>
                <w:szCs w:val="24"/>
              </w:rPr>
              <w:t xml:space="preserve"> Сотрудничать с одноклассниками. </w:t>
            </w:r>
            <w:r w:rsidRPr="002A3EDD">
              <w:rPr>
                <w:rFonts w:ascii="Times New Roman" w:hAnsi="Times New Roman" w:cs="Times New Roman"/>
                <w:sz w:val="24"/>
                <w:szCs w:val="24"/>
              </w:rPr>
              <w:t>Учиться работать в группах, уметь считаться с мнением товарищей</w:t>
            </w:r>
          </w:p>
        </w:tc>
      </w:tr>
      <w:tr w:rsidR="00FC3A72" w:rsidRPr="002A3EDD" w:rsidTr="008857BB">
        <w:tc>
          <w:tcPr>
            <w:tcW w:w="217" w:type="pct"/>
          </w:tcPr>
          <w:p w:rsidR="00FC59B8" w:rsidRPr="002A3EDD" w:rsidRDefault="00390684" w:rsidP="00B31DAE">
            <w:pPr>
              <w:spacing w:after="0"/>
              <w:rPr>
                <w:rFonts w:ascii="Times New Roman" w:hAnsi="Times New Roman" w:cs="Times New Roman"/>
                <w:sz w:val="24"/>
                <w:szCs w:val="24"/>
              </w:rPr>
            </w:pPr>
            <w:r>
              <w:rPr>
                <w:rFonts w:ascii="Times New Roman" w:hAnsi="Times New Roman" w:cs="Times New Roman"/>
                <w:sz w:val="24"/>
                <w:szCs w:val="24"/>
              </w:rPr>
              <w:t>97</w:t>
            </w:r>
          </w:p>
        </w:tc>
        <w:tc>
          <w:tcPr>
            <w:tcW w:w="287" w:type="pct"/>
          </w:tcPr>
          <w:p w:rsidR="00FC59B8" w:rsidRPr="002A3EDD" w:rsidRDefault="00B44905" w:rsidP="00221984">
            <w:pPr>
              <w:spacing w:after="0"/>
              <w:rPr>
                <w:rFonts w:ascii="Times New Roman" w:hAnsi="Times New Roman" w:cs="Times New Roman"/>
                <w:sz w:val="24"/>
                <w:szCs w:val="24"/>
              </w:rPr>
            </w:pPr>
            <w:r>
              <w:rPr>
                <w:rFonts w:ascii="Times New Roman" w:hAnsi="Times New Roman" w:cs="Times New Roman"/>
                <w:sz w:val="24"/>
                <w:szCs w:val="24"/>
              </w:rPr>
              <w:t>1</w:t>
            </w:r>
            <w:r w:rsidR="000304CD">
              <w:rPr>
                <w:rFonts w:ascii="Times New Roman" w:hAnsi="Times New Roman" w:cs="Times New Roman"/>
                <w:sz w:val="24"/>
                <w:szCs w:val="24"/>
              </w:rPr>
              <w:t>8</w:t>
            </w:r>
            <w:r>
              <w:rPr>
                <w:rFonts w:ascii="Times New Roman" w:hAnsi="Times New Roman" w:cs="Times New Roman"/>
                <w:sz w:val="24"/>
                <w:szCs w:val="24"/>
              </w:rPr>
              <w:t>.05</w:t>
            </w:r>
          </w:p>
        </w:tc>
        <w:tc>
          <w:tcPr>
            <w:tcW w:w="262" w:type="pct"/>
          </w:tcPr>
          <w:p w:rsidR="00FC59B8" w:rsidRPr="002A3EDD" w:rsidRDefault="00FC59B8" w:rsidP="00221984">
            <w:pPr>
              <w:spacing w:after="0"/>
              <w:rPr>
                <w:rFonts w:ascii="Times New Roman" w:hAnsi="Times New Roman" w:cs="Times New Roman"/>
                <w:sz w:val="24"/>
                <w:szCs w:val="24"/>
              </w:rPr>
            </w:pPr>
          </w:p>
        </w:tc>
        <w:tc>
          <w:tcPr>
            <w:tcW w:w="907" w:type="pct"/>
            <w:gridSpan w:val="4"/>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Ш.Перро</w:t>
            </w:r>
            <w:proofErr w:type="spellEnd"/>
            <w:r w:rsidRPr="002A3EDD">
              <w:rPr>
                <w:rFonts w:ascii="Times New Roman" w:hAnsi="Times New Roman" w:cs="Times New Roman"/>
                <w:sz w:val="24"/>
                <w:szCs w:val="24"/>
              </w:rPr>
              <w:t xml:space="preserve">  «Красная шапочка»</w:t>
            </w:r>
          </w:p>
        </w:tc>
        <w:tc>
          <w:tcPr>
            <w:tcW w:w="319" w:type="pct"/>
          </w:tcPr>
          <w:p w:rsidR="00FC59B8" w:rsidRPr="002A3EDD" w:rsidRDefault="00121819" w:rsidP="00B31DA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008" w:type="pct"/>
            <w:vMerge/>
            <w:shd w:val="clear" w:color="auto" w:fill="auto"/>
          </w:tcPr>
          <w:p w:rsidR="00FC59B8" w:rsidRPr="002A3EDD" w:rsidRDefault="00FC59B8" w:rsidP="00B31DAE">
            <w:pPr>
              <w:spacing w:after="0"/>
              <w:rPr>
                <w:rFonts w:ascii="Times New Roman" w:hAnsi="Times New Roman" w:cs="Times New Roman"/>
                <w:sz w:val="24"/>
                <w:szCs w:val="24"/>
              </w:rPr>
            </w:pPr>
          </w:p>
        </w:tc>
      </w:tr>
      <w:tr w:rsidR="00FC3A72" w:rsidRPr="002A3EDD" w:rsidTr="008857BB">
        <w:tc>
          <w:tcPr>
            <w:tcW w:w="217" w:type="pct"/>
          </w:tcPr>
          <w:p w:rsidR="00FC59B8" w:rsidRPr="002A3EDD" w:rsidRDefault="00390684" w:rsidP="00B31DAE">
            <w:pPr>
              <w:spacing w:after="0"/>
              <w:rPr>
                <w:rFonts w:ascii="Times New Roman" w:hAnsi="Times New Roman" w:cs="Times New Roman"/>
                <w:sz w:val="24"/>
                <w:szCs w:val="24"/>
              </w:rPr>
            </w:pPr>
            <w:r>
              <w:rPr>
                <w:rFonts w:ascii="Times New Roman" w:hAnsi="Times New Roman" w:cs="Times New Roman"/>
                <w:sz w:val="24"/>
                <w:szCs w:val="24"/>
              </w:rPr>
              <w:t>98</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20</w:t>
            </w:r>
            <w:r w:rsidR="00B44905">
              <w:rPr>
                <w:rFonts w:ascii="Times New Roman" w:hAnsi="Times New Roman" w:cs="Times New Roman"/>
                <w:sz w:val="24"/>
                <w:szCs w:val="24"/>
              </w:rPr>
              <w:t>.05</w:t>
            </w:r>
          </w:p>
        </w:tc>
        <w:tc>
          <w:tcPr>
            <w:tcW w:w="262" w:type="pct"/>
          </w:tcPr>
          <w:p w:rsidR="00FC59B8" w:rsidRPr="002A3EDD" w:rsidRDefault="00FC59B8" w:rsidP="00221984">
            <w:pPr>
              <w:spacing w:after="0"/>
              <w:rPr>
                <w:rFonts w:ascii="Times New Roman" w:hAnsi="Times New Roman" w:cs="Times New Roman"/>
                <w:sz w:val="24"/>
                <w:szCs w:val="24"/>
              </w:rPr>
            </w:pPr>
          </w:p>
        </w:tc>
        <w:tc>
          <w:tcPr>
            <w:tcW w:w="907" w:type="pct"/>
            <w:gridSpan w:val="4"/>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Г.Х.Андерсен</w:t>
            </w:r>
            <w:proofErr w:type="spellEnd"/>
            <w:r w:rsidRPr="002A3EDD">
              <w:rPr>
                <w:rFonts w:ascii="Times New Roman" w:hAnsi="Times New Roman" w:cs="Times New Roman"/>
                <w:sz w:val="24"/>
                <w:szCs w:val="24"/>
              </w:rPr>
              <w:t xml:space="preserve"> «Принцесса на горошине» </w:t>
            </w:r>
          </w:p>
        </w:tc>
        <w:tc>
          <w:tcPr>
            <w:tcW w:w="319" w:type="pct"/>
          </w:tcPr>
          <w:p w:rsidR="00FC59B8" w:rsidRPr="002A3EDD" w:rsidRDefault="00121819" w:rsidP="00B31DA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008" w:type="pct"/>
            <w:vMerge/>
            <w:shd w:val="clear" w:color="auto" w:fill="auto"/>
          </w:tcPr>
          <w:p w:rsidR="00FC59B8" w:rsidRPr="002A3EDD" w:rsidRDefault="00FC59B8" w:rsidP="00B31DAE">
            <w:pPr>
              <w:spacing w:after="0"/>
              <w:rPr>
                <w:rFonts w:ascii="Times New Roman" w:hAnsi="Times New Roman" w:cs="Times New Roman"/>
                <w:sz w:val="24"/>
                <w:szCs w:val="24"/>
              </w:rPr>
            </w:pPr>
          </w:p>
        </w:tc>
      </w:tr>
      <w:tr w:rsidR="00FC3A72" w:rsidRPr="002A3EDD" w:rsidTr="008857BB">
        <w:tc>
          <w:tcPr>
            <w:tcW w:w="217" w:type="pct"/>
          </w:tcPr>
          <w:p w:rsidR="00FC59B8" w:rsidRDefault="00390684" w:rsidP="00B31DAE">
            <w:pPr>
              <w:spacing w:after="0"/>
              <w:rPr>
                <w:rFonts w:ascii="Times New Roman" w:hAnsi="Times New Roman" w:cs="Times New Roman"/>
                <w:sz w:val="24"/>
                <w:szCs w:val="24"/>
              </w:rPr>
            </w:pPr>
            <w:r>
              <w:rPr>
                <w:rFonts w:ascii="Times New Roman" w:hAnsi="Times New Roman" w:cs="Times New Roman"/>
                <w:sz w:val="24"/>
                <w:szCs w:val="24"/>
              </w:rPr>
              <w:t>99</w:t>
            </w:r>
          </w:p>
          <w:p w:rsidR="00390684" w:rsidRDefault="00390684" w:rsidP="00B31DAE">
            <w:pPr>
              <w:spacing w:after="0"/>
              <w:rPr>
                <w:rFonts w:ascii="Times New Roman" w:hAnsi="Times New Roman" w:cs="Times New Roman"/>
                <w:sz w:val="24"/>
                <w:szCs w:val="24"/>
              </w:rPr>
            </w:pPr>
            <w:r>
              <w:rPr>
                <w:rFonts w:ascii="Times New Roman" w:hAnsi="Times New Roman" w:cs="Times New Roman"/>
                <w:sz w:val="24"/>
                <w:szCs w:val="24"/>
              </w:rPr>
              <w:t>100</w:t>
            </w:r>
          </w:p>
          <w:p w:rsidR="00390684" w:rsidRPr="002A3EDD" w:rsidRDefault="00390684" w:rsidP="00B31DAE">
            <w:pPr>
              <w:spacing w:after="0"/>
              <w:rPr>
                <w:rFonts w:ascii="Times New Roman" w:hAnsi="Times New Roman" w:cs="Times New Roman"/>
                <w:sz w:val="24"/>
                <w:szCs w:val="24"/>
              </w:rPr>
            </w:pPr>
            <w:r>
              <w:rPr>
                <w:rFonts w:ascii="Times New Roman" w:hAnsi="Times New Roman" w:cs="Times New Roman"/>
                <w:sz w:val="24"/>
                <w:szCs w:val="24"/>
              </w:rPr>
              <w:t>101</w:t>
            </w:r>
          </w:p>
        </w:tc>
        <w:tc>
          <w:tcPr>
            <w:tcW w:w="287" w:type="pct"/>
          </w:tcPr>
          <w:p w:rsidR="00FC59B8"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22</w:t>
            </w:r>
            <w:r w:rsidR="00B44905">
              <w:rPr>
                <w:rFonts w:ascii="Times New Roman" w:hAnsi="Times New Roman" w:cs="Times New Roman"/>
                <w:sz w:val="24"/>
                <w:szCs w:val="24"/>
              </w:rPr>
              <w:t>.05</w:t>
            </w:r>
          </w:p>
          <w:p w:rsidR="00B44905"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25</w:t>
            </w:r>
            <w:r w:rsidR="00B44905">
              <w:rPr>
                <w:rFonts w:ascii="Times New Roman" w:hAnsi="Times New Roman" w:cs="Times New Roman"/>
                <w:sz w:val="24"/>
                <w:szCs w:val="24"/>
              </w:rPr>
              <w:t>.05</w:t>
            </w:r>
          </w:p>
          <w:p w:rsidR="00B44905"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27</w:t>
            </w:r>
            <w:r w:rsidR="00B44905">
              <w:rPr>
                <w:rFonts w:ascii="Times New Roman" w:hAnsi="Times New Roman" w:cs="Times New Roman"/>
                <w:sz w:val="24"/>
                <w:szCs w:val="24"/>
              </w:rPr>
              <w:t>.05</w:t>
            </w:r>
          </w:p>
        </w:tc>
        <w:tc>
          <w:tcPr>
            <w:tcW w:w="262" w:type="pct"/>
          </w:tcPr>
          <w:p w:rsidR="00FC59B8" w:rsidRPr="002A3EDD" w:rsidRDefault="00FC59B8" w:rsidP="00221984">
            <w:pPr>
              <w:spacing w:after="0"/>
              <w:rPr>
                <w:rFonts w:ascii="Times New Roman" w:hAnsi="Times New Roman" w:cs="Times New Roman"/>
                <w:sz w:val="24"/>
                <w:szCs w:val="24"/>
              </w:rPr>
            </w:pPr>
          </w:p>
        </w:tc>
        <w:tc>
          <w:tcPr>
            <w:tcW w:w="907" w:type="pct"/>
            <w:gridSpan w:val="4"/>
          </w:tcPr>
          <w:p w:rsidR="00FC59B8" w:rsidRPr="002A3EDD" w:rsidRDefault="00FC59B8" w:rsidP="00B31DAE">
            <w:pPr>
              <w:spacing w:after="0"/>
              <w:rPr>
                <w:rFonts w:ascii="Times New Roman" w:hAnsi="Times New Roman" w:cs="Times New Roman"/>
                <w:sz w:val="24"/>
                <w:szCs w:val="24"/>
              </w:rPr>
            </w:pPr>
            <w:proofErr w:type="spellStart"/>
            <w:r w:rsidRPr="002A3EDD">
              <w:rPr>
                <w:rFonts w:ascii="Times New Roman" w:hAnsi="Times New Roman" w:cs="Times New Roman"/>
                <w:sz w:val="24"/>
                <w:szCs w:val="24"/>
              </w:rPr>
              <w:t>Э.Хогарт</w:t>
            </w:r>
            <w:proofErr w:type="spellEnd"/>
            <w:r w:rsidRPr="002A3EDD">
              <w:rPr>
                <w:rFonts w:ascii="Times New Roman" w:hAnsi="Times New Roman" w:cs="Times New Roman"/>
                <w:sz w:val="24"/>
                <w:szCs w:val="24"/>
              </w:rPr>
              <w:t xml:space="preserve"> «</w:t>
            </w:r>
            <w:proofErr w:type="spellStart"/>
            <w:r w:rsidRPr="002A3EDD">
              <w:rPr>
                <w:rFonts w:ascii="Times New Roman" w:hAnsi="Times New Roman" w:cs="Times New Roman"/>
                <w:sz w:val="24"/>
                <w:szCs w:val="24"/>
              </w:rPr>
              <w:t>Мафин</w:t>
            </w:r>
            <w:proofErr w:type="spellEnd"/>
            <w:r w:rsidRPr="002A3EDD">
              <w:rPr>
                <w:rFonts w:ascii="Times New Roman" w:hAnsi="Times New Roman" w:cs="Times New Roman"/>
                <w:sz w:val="24"/>
                <w:szCs w:val="24"/>
              </w:rPr>
              <w:t xml:space="preserve"> и паук»</w:t>
            </w:r>
          </w:p>
        </w:tc>
        <w:tc>
          <w:tcPr>
            <w:tcW w:w="319" w:type="pct"/>
          </w:tcPr>
          <w:p w:rsidR="00FC59B8" w:rsidRPr="002A3EDD" w:rsidRDefault="008D05CC" w:rsidP="00B31DA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C59B8" w:rsidRPr="002A3EDD">
              <w:rPr>
                <w:rFonts w:ascii="Times New Roman" w:hAnsi="Times New Roman" w:cs="Times New Roman"/>
                <w:sz w:val="24"/>
                <w:szCs w:val="24"/>
              </w:rPr>
              <w:t>3</w:t>
            </w:r>
          </w:p>
        </w:tc>
        <w:tc>
          <w:tcPr>
            <w:tcW w:w="3008" w:type="pc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Обмениваться мнением с одноклассниками по поводу читаемых произвед</w:t>
            </w:r>
            <w:r w:rsidR="00155484">
              <w:rPr>
                <w:rFonts w:ascii="Times New Roman" w:hAnsi="Times New Roman" w:cs="Times New Roman"/>
                <w:sz w:val="24"/>
                <w:szCs w:val="24"/>
              </w:rPr>
              <w:t xml:space="preserve">ений, инсценировать </w:t>
            </w:r>
            <w:proofErr w:type="gramStart"/>
            <w:r w:rsidR="00155484">
              <w:rPr>
                <w:rFonts w:ascii="Times New Roman" w:hAnsi="Times New Roman" w:cs="Times New Roman"/>
                <w:sz w:val="24"/>
                <w:szCs w:val="24"/>
              </w:rPr>
              <w:t>прочитанное</w:t>
            </w:r>
            <w:proofErr w:type="gramEnd"/>
            <w:r w:rsidR="00155484">
              <w:rPr>
                <w:rFonts w:ascii="Times New Roman" w:hAnsi="Times New Roman" w:cs="Times New Roman"/>
                <w:sz w:val="24"/>
                <w:szCs w:val="24"/>
              </w:rPr>
              <w:t>.</w:t>
            </w:r>
            <w:r w:rsidR="00390684">
              <w:rPr>
                <w:rFonts w:ascii="Times New Roman" w:hAnsi="Times New Roman" w:cs="Times New Roman"/>
                <w:sz w:val="24"/>
                <w:szCs w:val="24"/>
              </w:rPr>
              <w:t xml:space="preserve"> </w:t>
            </w:r>
            <w:r w:rsidRPr="002A3EDD">
              <w:rPr>
                <w:rFonts w:ascii="Times New Roman" w:hAnsi="Times New Roman" w:cs="Times New Roman"/>
                <w:sz w:val="24"/>
                <w:szCs w:val="24"/>
              </w:rPr>
              <w:t>Учиться высказывать свои мысли, прислушиваться к мнению товарищей и учителя</w:t>
            </w:r>
          </w:p>
        </w:tc>
      </w:tr>
      <w:tr w:rsidR="00FC3A72" w:rsidRPr="002A3EDD" w:rsidTr="008857BB">
        <w:tc>
          <w:tcPr>
            <w:tcW w:w="217" w:type="pct"/>
          </w:tcPr>
          <w:p w:rsidR="00FC59B8" w:rsidRPr="002A3EDD" w:rsidRDefault="00390684" w:rsidP="00B31DAE">
            <w:pPr>
              <w:spacing w:after="0"/>
              <w:rPr>
                <w:rFonts w:ascii="Times New Roman" w:hAnsi="Times New Roman" w:cs="Times New Roman"/>
                <w:sz w:val="24"/>
                <w:szCs w:val="24"/>
              </w:rPr>
            </w:pPr>
            <w:r>
              <w:rPr>
                <w:rFonts w:ascii="Times New Roman" w:hAnsi="Times New Roman" w:cs="Times New Roman"/>
                <w:sz w:val="24"/>
                <w:szCs w:val="24"/>
              </w:rPr>
              <w:t>102</w:t>
            </w:r>
          </w:p>
        </w:tc>
        <w:tc>
          <w:tcPr>
            <w:tcW w:w="287" w:type="pct"/>
          </w:tcPr>
          <w:p w:rsidR="00FC59B8" w:rsidRPr="002A3EDD" w:rsidRDefault="000304CD" w:rsidP="00221984">
            <w:pPr>
              <w:spacing w:after="0"/>
              <w:rPr>
                <w:rFonts w:ascii="Times New Roman" w:hAnsi="Times New Roman" w:cs="Times New Roman"/>
                <w:sz w:val="24"/>
                <w:szCs w:val="24"/>
              </w:rPr>
            </w:pPr>
            <w:r>
              <w:rPr>
                <w:rFonts w:ascii="Times New Roman" w:hAnsi="Times New Roman" w:cs="Times New Roman"/>
                <w:sz w:val="24"/>
                <w:szCs w:val="24"/>
              </w:rPr>
              <w:t>29</w:t>
            </w:r>
            <w:r w:rsidR="00B44905">
              <w:rPr>
                <w:rFonts w:ascii="Times New Roman" w:hAnsi="Times New Roman" w:cs="Times New Roman"/>
                <w:sz w:val="24"/>
                <w:szCs w:val="24"/>
              </w:rPr>
              <w:t>.05</w:t>
            </w:r>
          </w:p>
        </w:tc>
        <w:tc>
          <w:tcPr>
            <w:tcW w:w="262" w:type="pct"/>
          </w:tcPr>
          <w:p w:rsidR="00FC59B8" w:rsidRPr="002A3EDD" w:rsidRDefault="00FC59B8" w:rsidP="00221984">
            <w:pPr>
              <w:spacing w:after="0"/>
              <w:rPr>
                <w:rFonts w:ascii="Times New Roman" w:hAnsi="Times New Roman" w:cs="Times New Roman"/>
                <w:sz w:val="24"/>
                <w:szCs w:val="24"/>
              </w:rPr>
            </w:pPr>
          </w:p>
        </w:tc>
        <w:tc>
          <w:tcPr>
            <w:tcW w:w="907" w:type="pct"/>
            <w:gridSpan w:val="4"/>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Обобщающий урок. Проверочная работа.</w:t>
            </w:r>
          </w:p>
        </w:tc>
        <w:tc>
          <w:tcPr>
            <w:tcW w:w="319" w:type="pct"/>
          </w:tcPr>
          <w:p w:rsidR="00FC59B8" w:rsidRPr="002A3EDD" w:rsidRDefault="00FC59B8" w:rsidP="00B31DAE">
            <w:pPr>
              <w:spacing w:after="0"/>
              <w:jc w:val="center"/>
              <w:rPr>
                <w:rFonts w:ascii="Times New Roman" w:hAnsi="Times New Roman" w:cs="Times New Roman"/>
                <w:sz w:val="24"/>
                <w:szCs w:val="24"/>
              </w:rPr>
            </w:pPr>
            <w:r w:rsidRPr="002A3EDD">
              <w:rPr>
                <w:rFonts w:ascii="Times New Roman" w:hAnsi="Times New Roman" w:cs="Times New Roman"/>
                <w:sz w:val="24"/>
                <w:szCs w:val="24"/>
              </w:rPr>
              <w:t>1</w:t>
            </w:r>
          </w:p>
        </w:tc>
        <w:tc>
          <w:tcPr>
            <w:tcW w:w="3008" w:type="pct"/>
            <w:shd w:val="clear" w:color="auto" w:fill="auto"/>
          </w:tcPr>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Проверка предметных универсальных учебных умений</w:t>
            </w:r>
          </w:p>
          <w:p w:rsidR="00FC59B8" w:rsidRPr="002A3EDD" w:rsidRDefault="00FC59B8" w:rsidP="00B31DAE">
            <w:pPr>
              <w:spacing w:after="0"/>
              <w:rPr>
                <w:rFonts w:ascii="Times New Roman" w:hAnsi="Times New Roman" w:cs="Times New Roman"/>
                <w:sz w:val="24"/>
                <w:szCs w:val="24"/>
              </w:rPr>
            </w:pPr>
            <w:r w:rsidRPr="002A3EDD">
              <w:rPr>
                <w:rFonts w:ascii="Times New Roman" w:hAnsi="Times New Roman" w:cs="Times New Roman"/>
                <w:sz w:val="24"/>
                <w:szCs w:val="24"/>
              </w:rPr>
              <w:t>Адекватное понимание причин успеха</w:t>
            </w:r>
            <w:r w:rsidR="00390684">
              <w:rPr>
                <w:rFonts w:ascii="Times New Roman" w:hAnsi="Times New Roman" w:cs="Times New Roman"/>
                <w:sz w:val="24"/>
                <w:szCs w:val="24"/>
              </w:rPr>
              <w:t xml:space="preserve"> </w:t>
            </w:r>
            <w:r w:rsidRPr="002A3EDD">
              <w:rPr>
                <w:rFonts w:ascii="Times New Roman" w:hAnsi="Times New Roman" w:cs="Times New Roman"/>
                <w:sz w:val="24"/>
                <w:szCs w:val="24"/>
              </w:rPr>
              <w:t>(неуспеха) в учебной деятельности</w:t>
            </w:r>
          </w:p>
        </w:tc>
      </w:tr>
    </w:tbl>
    <w:p w:rsidR="009B019B" w:rsidRDefault="009B019B"/>
    <w:sectPr w:rsidR="009B019B" w:rsidSect="00BB2568">
      <w:footerReference w:type="default" r:id="rId8"/>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DAE" w:rsidRDefault="00B31DAE" w:rsidP="00957B02">
      <w:pPr>
        <w:spacing w:after="0" w:line="240" w:lineRule="auto"/>
      </w:pPr>
      <w:r>
        <w:separator/>
      </w:r>
    </w:p>
  </w:endnote>
  <w:endnote w:type="continuationSeparator" w:id="0">
    <w:p w:rsidR="00B31DAE" w:rsidRDefault="00B31DAE" w:rsidP="0095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font316">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647243"/>
      <w:docPartObj>
        <w:docPartGallery w:val="Page Numbers (Bottom of Page)"/>
        <w:docPartUnique/>
      </w:docPartObj>
    </w:sdtPr>
    <w:sdtEndPr/>
    <w:sdtContent>
      <w:p w:rsidR="00B31DAE" w:rsidRDefault="00B31DAE">
        <w:pPr>
          <w:pStyle w:val="a6"/>
          <w:jc w:val="right"/>
        </w:pPr>
        <w:r>
          <w:fldChar w:fldCharType="begin"/>
        </w:r>
        <w:r>
          <w:instrText>PAGE   \* MERGEFORMAT</w:instrText>
        </w:r>
        <w:r>
          <w:fldChar w:fldCharType="separate"/>
        </w:r>
        <w:r w:rsidR="004A678C">
          <w:rPr>
            <w:noProof/>
          </w:rPr>
          <w:t>12</w:t>
        </w:r>
        <w:r>
          <w:fldChar w:fldCharType="end"/>
        </w:r>
      </w:p>
    </w:sdtContent>
  </w:sdt>
  <w:p w:rsidR="00B31DAE" w:rsidRDefault="00B31D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DAE" w:rsidRDefault="00B31DAE" w:rsidP="00957B02">
      <w:pPr>
        <w:spacing w:after="0" w:line="240" w:lineRule="auto"/>
      </w:pPr>
      <w:r>
        <w:separator/>
      </w:r>
    </w:p>
  </w:footnote>
  <w:footnote w:type="continuationSeparator" w:id="0">
    <w:p w:rsidR="00B31DAE" w:rsidRDefault="00B31DAE" w:rsidP="00957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CC0C66"/>
    <w:lvl w:ilvl="0">
      <w:numFmt w:val="bullet"/>
      <w:lvlText w:val="*"/>
      <w:lvlJc w:val="left"/>
    </w:lvl>
  </w:abstractNum>
  <w:abstractNum w:abstractNumId="1">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2"/>
    <w:multiLevelType w:val="multilevel"/>
    <w:tmpl w:val="00000002"/>
    <w:name w:val="WW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B"/>
    <w:multiLevelType w:val="multilevel"/>
    <w:tmpl w:val="0000000B"/>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C"/>
    <w:multiLevelType w:val="multilevel"/>
    <w:tmpl w:val="0000000C"/>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E"/>
    <w:multiLevelType w:val="multilevel"/>
    <w:tmpl w:val="0000000E"/>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0F"/>
    <w:multiLevelType w:val="multilevel"/>
    <w:tmpl w:val="0000000F"/>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0"/>
    <w:multiLevelType w:val="multilevel"/>
    <w:tmpl w:val="00000010"/>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1"/>
    <w:multiLevelType w:val="multilevel"/>
    <w:tmpl w:val="00000011"/>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2"/>
    <w:multiLevelType w:val="multilevel"/>
    <w:tmpl w:val="00000012"/>
    <w:name w:val="WW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3"/>
    <w:multiLevelType w:val="multilevel"/>
    <w:tmpl w:val="00000013"/>
    <w:name w:val="WWNum19"/>
    <w:lvl w:ilvl="0">
      <w:start w:val="1"/>
      <w:numFmt w:val="decimal"/>
      <w:lvlText w:val="%1."/>
      <w:lvlJc w:val="left"/>
      <w:pPr>
        <w:tabs>
          <w:tab w:val="num" w:pos="720"/>
        </w:tabs>
        <w:ind w:left="720" w:hanging="360"/>
      </w:pPr>
      <w:rPr>
        <w:rFonts w:ascii="Times New Roman" w:hAnsi="Times New Roman"/>
        <w:b/>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4"/>
    <w:multiLevelType w:val="multilevel"/>
    <w:tmpl w:val="00000014"/>
    <w:name w:val="WW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5"/>
    <w:multiLevelType w:val="multilevel"/>
    <w:tmpl w:val="00000015"/>
    <w:name w:val="WWNum21"/>
    <w:lvl w:ilvl="0">
      <w:start w:val="1"/>
      <w:numFmt w:val="decimal"/>
      <w:lvlText w:val="%1."/>
      <w:lvlJc w:val="left"/>
      <w:pPr>
        <w:tabs>
          <w:tab w:val="num" w:pos="720"/>
        </w:tabs>
        <w:ind w:left="720" w:hanging="360"/>
      </w:pPr>
      <w:rPr>
        <w:rFonts w:ascii="Times New Roman" w:hAnsi="Times New Roman"/>
        <w:b/>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6"/>
    <w:multiLevelType w:val="multilevel"/>
    <w:tmpl w:val="00000016"/>
    <w:name w:val="WW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7"/>
    <w:multiLevelType w:val="multilevel"/>
    <w:tmpl w:val="00000017"/>
    <w:name w:val="WWNum23"/>
    <w:lvl w:ilvl="0">
      <w:start w:val="1"/>
      <w:numFmt w:val="decimal"/>
      <w:lvlText w:val="%1."/>
      <w:lvlJc w:val="left"/>
      <w:pPr>
        <w:tabs>
          <w:tab w:val="num" w:pos="0"/>
        </w:tabs>
        <w:ind w:left="786" w:hanging="360"/>
      </w:pPr>
      <w:rPr>
        <w:rFonts w:ascii="Times New Roman" w:eastAsia="Calibri" w:hAnsi="Times New Roman" w:cs="Times New Roman"/>
        <w:sz w:val="28"/>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4">
    <w:nsid w:val="03B266F2"/>
    <w:multiLevelType w:val="hybridMultilevel"/>
    <w:tmpl w:val="1B283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0"/>
    <w:lvlOverride w:ilvl="0">
      <w:lvl w:ilvl="0">
        <w:numFmt w:val="bullet"/>
        <w:lvlText w:val=""/>
        <w:legacy w:legacy="1" w:legacySpace="0" w:legacyIndent="360"/>
        <w:lvlJc w:val="left"/>
        <w:rPr>
          <w:rFonts w:ascii="Symbol" w:hAnsi="Symbol"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68"/>
    <w:rsid w:val="000304CD"/>
    <w:rsid w:val="00121819"/>
    <w:rsid w:val="00136247"/>
    <w:rsid w:val="00155484"/>
    <w:rsid w:val="00221984"/>
    <w:rsid w:val="002A2988"/>
    <w:rsid w:val="002E09EA"/>
    <w:rsid w:val="00390684"/>
    <w:rsid w:val="003B4F2E"/>
    <w:rsid w:val="003E5AC2"/>
    <w:rsid w:val="004A678C"/>
    <w:rsid w:val="008857BB"/>
    <w:rsid w:val="008D05CC"/>
    <w:rsid w:val="00957B02"/>
    <w:rsid w:val="00967611"/>
    <w:rsid w:val="009B019B"/>
    <w:rsid w:val="00B31DAE"/>
    <w:rsid w:val="00B44905"/>
    <w:rsid w:val="00BB2568"/>
    <w:rsid w:val="00BC4CB9"/>
    <w:rsid w:val="00BF412F"/>
    <w:rsid w:val="00C741C9"/>
    <w:rsid w:val="00CB6025"/>
    <w:rsid w:val="00D776D6"/>
    <w:rsid w:val="00FC3A72"/>
    <w:rsid w:val="00FC5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568"/>
  </w:style>
  <w:style w:type="paragraph" w:styleId="1">
    <w:name w:val="heading 1"/>
    <w:basedOn w:val="a"/>
    <w:next w:val="a"/>
    <w:link w:val="10"/>
    <w:qFormat/>
    <w:rsid w:val="002E09EA"/>
    <w:pPr>
      <w:keepNext/>
      <w:spacing w:before="240" w:after="60" w:line="240" w:lineRule="auto"/>
      <w:ind w:firstLine="567"/>
      <w:jc w:val="both"/>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2E09E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2E09EA"/>
    <w:pPr>
      <w:keepNext/>
      <w:spacing w:after="0" w:line="240" w:lineRule="auto"/>
      <w:outlineLvl w:val="2"/>
    </w:pPr>
    <w:rPr>
      <w:rFonts w:ascii="Times New Roman" w:eastAsia="Times New Roman" w:hAnsi="Times New Roman" w:cs="Times New Roman"/>
      <w:b/>
      <w:bCs/>
      <w:szCs w:val="24"/>
      <w:lang w:eastAsia="ru-RU"/>
    </w:rPr>
  </w:style>
  <w:style w:type="paragraph" w:styleId="7">
    <w:name w:val="heading 7"/>
    <w:basedOn w:val="a"/>
    <w:next w:val="a"/>
    <w:link w:val="70"/>
    <w:qFormat/>
    <w:rsid w:val="00CB6025"/>
    <w:pPr>
      <w:keepNext/>
      <w:shd w:val="clear" w:color="auto" w:fill="FFFFFF"/>
      <w:spacing w:after="0" w:line="240" w:lineRule="auto"/>
      <w:jc w:val="center"/>
      <w:outlineLvl w:val="6"/>
    </w:pPr>
    <w:rPr>
      <w:rFonts w:ascii="Times New Roman" w:eastAsia="Times New Roman" w:hAnsi="Times New Roman" w:cs="Times New Roman"/>
      <w:b/>
      <w:bCs/>
      <w:color w:val="000000"/>
      <w:spacing w:val="2"/>
      <w:sz w:val="28"/>
      <w:szCs w:val="24"/>
      <w:lang w:eastAsia="ru-RU"/>
    </w:rPr>
  </w:style>
  <w:style w:type="paragraph" w:styleId="8">
    <w:name w:val="heading 8"/>
    <w:basedOn w:val="a"/>
    <w:next w:val="a"/>
    <w:link w:val="80"/>
    <w:qFormat/>
    <w:rsid w:val="00CB6025"/>
    <w:pPr>
      <w:keepNext/>
      <w:shd w:val="clear" w:color="auto" w:fill="FFFFFF"/>
      <w:spacing w:after="0" w:line="240" w:lineRule="auto"/>
      <w:ind w:firstLine="720"/>
      <w:jc w:val="both"/>
      <w:outlineLvl w:val="7"/>
    </w:pPr>
    <w:rPr>
      <w:rFonts w:ascii="Times New Roman" w:eastAsia="Times New Roman" w:hAnsi="Times New Roman" w:cs="Times New Roman"/>
      <w:b/>
      <w:bCs/>
      <w:color w:val="000000"/>
      <w:spacing w:val="2"/>
      <w:sz w:val="28"/>
      <w:szCs w:val="24"/>
      <w:lang w:eastAsia="ru-RU"/>
    </w:rPr>
  </w:style>
  <w:style w:type="paragraph" w:styleId="9">
    <w:name w:val="heading 9"/>
    <w:basedOn w:val="a"/>
    <w:next w:val="a"/>
    <w:link w:val="90"/>
    <w:qFormat/>
    <w:rsid w:val="00CB6025"/>
    <w:pPr>
      <w:keepNext/>
      <w:spacing w:after="0" w:line="240" w:lineRule="auto"/>
      <w:ind w:firstLine="720"/>
      <w:jc w:val="both"/>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2568"/>
    <w:pPr>
      <w:spacing w:after="0" w:line="240" w:lineRule="auto"/>
    </w:pPr>
  </w:style>
  <w:style w:type="paragraph" w:styleId="a4">
    <w:name w:val="header"/>
    <w:basedOn w:val="a"/>
    <w:link w:val="a5"/>
    <w:uiPriority w:val="99"/>
    <w:unhideWhenUsed/>
    <w:rsid w:val="00957B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7B02"/>
  </w:style>
  <w:style w:type="paragraph" w:styleId="a6">
    <w:name w:val="footer"/>
    <w:basedOn w:val="a"/>
    <w:link w:val="a7"/>
    <w:uiPriority w:val="99"/>
    <w:unhideWhenUsed/>
    <w:rsid w:val="00957B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7B02"/>
  </w:style>
  <w:style w:type="character" w:customStyle="1" w:styleId="70">
    <w:name w:val="Заголовок 7 Знак"/>
    <w:basedOn w:val="a0"/>
    <w:link w:val="7"/>
    <w:rsid w:val="00CB6025"/>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80">
    <w:name w:val="Заголовок 8 Знак"/>
    <w:basedOn w:val="a0"/>
    <w:link w:val="8"/>
    <w:rsid w:val="00CB6025"/>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90">
    <w:name w:val="Заголовок 9 Знак"/>
    <w:basedOn w:val="a0"/>
    <w:link w:val="9"/>
    <w:rsid w:val="00CB6025"/>
    <w:rPr>
      <w:rFonts w:ascii="Times New Roman" w:eastAsia="Times New Roman" w:hAnsi="Times New Roman" w:cs="Times New Roman"/>
      <w:sz w:val="28"/>
      <w:szCs w:val="24"/>
      <w:lang w:eastAsia="ru-RU"/>
    </w:rPr>
  </w:style>
  <w:style w:type="paragraph" w:styleId="a8">
    <w:name w:val="Body Text"/>
    <w:basedOn w:val="a"/>
    <w:link w:val="a9"/>
    <w:rsid w:val="00CB6025"/>
    <w:pPr>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CB6025"/>
    <w:rPr>
      <w:rFonts w:ascii="Times New Roman" w:eastAsia="Times New Roman" w:hAnsi="Times New Roman" w:cs="Times New Roman"/>
      <w:sz w:val="28"/>
      <w:szCs w:val="24"/>
      <w:lang w:eastAsia="ru-RU"/>
    </w:rPr>
  </w:style>
  <w:style w:type="paragraph" w:styleId="aa">
    <w:name w:val="Body Text Indent"/>
    <w:basedOn w:val="a"/>
    <w:link w:val="ab"/>
    <w:rsid w:val="00CB60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CB6025"/>
    <w:rPr>
      <w:rFonts w:ascii="Times New Roman" w:eastAsia="Times New Roman" w:hAnsi="Times New Roman" w:cs="Times New Roman"/>
      <w:sz w:val="28"/>
      <w:szCs w:val="24"/>
      <w:lang w:eastAsia="ru-RU"/>
    </w:rPr>
  </w:style>
  <w:style w:type="numbering" w:customStyle="1" w:styleId="11">
    <w:name w:val="Нет списка1"/>
    <w:next w:val="a2"/>
    <w:semiHidden/>
    <w:rsid w:val="009B019B"/>
  </w:style>
  <w:style w:type="character" w:customStyle="1" w:styleId="12">
    <w:name w:val="Основной шрифт абзаца1"/>
    <w:rsid w:val="009B019B"/>
  </w:style>
  <w:style w:type="character" w:customStyle="1" w:styleId="ac">
    <w:name w:val="Без интервала Знак"/>
    <w:rsid w:val="009B019B"/>
    <w:rPr>
      <w:rFonts w:ascii="Calibri" w:eastAsia="Calibri" w:hAnsi="Calibri" w:cs="Calibri"/>
      <w:lang w:eastAsia="ar-SA"/>
    </w:rPr>
  </w:style>
  <w:style w:type="character" w:customStyle="1" w:styleId="13">
    <w:name w:val="Стиль1 Знак"/>
    <w:rsid w:val="009B019B"/>
    <w:rPr>
      <w:rFonts w:ascii="Times New Roman" w:eastAsia="Calibri" w:hAnsi="Times New Roman" w:cs="Times New Roman"/>
      <w:sz w:val="24"/>
      <w:szCs w:val="24"/>
      <w:lang w:eastAsia="ar-SA"/>
    </w:rPr>
  </w:style>
  <w:style w:type="character" w:customStyle="1" w:styleId="ListLabel1">
    <w:name w:val="ListLabel 1"/>
    <w:rsid w:val="009B019B"/>
    <w:rPr>
      <w:rFonts w:cs="Courier New"/>
    </w:rPr>
  </w:style>
  <w:style w:type="character" w:customStyle="1" w:styleId="ListLabel2">
    <w:name w:val="ListLabel 2"/>
    <w:rsid w:val="009B019B"/>
    <w:rPr>
      <w:rFonts w:ascii="Times New Roman" w:hAnsi="Times New Roman"/>
      <w:b/>
      <w:sz w:val="28"/>
    </w:rPr>
  </w:style>
  <w:style w:type="character" w:customStyle="1" w:styleId="ListLabel3">
    <w:name w:val="ListLabel 3"/>
    <w:rsid w:val="009B019B"/>
    <w:rPr>
      <w:rFonts w:ascii="Times New Roman" w:eastAsia="Calibri" w:hAnsi="Times New Roman" w:cs="Times New Roman"/>
      <w:sz w:val="28"/>
    </w:rPr>
  </w:style>
  <w:style w:type="paragraph" w:customStyle="1" w:styleId="ad">
    <w:basedOn w:val="a"/>
    <w:next w:val="a8"/>
    <w:rsid w:val="009B019B"/>
    <w:pPr>
      <w:keepNext/>
      <w:suppressAutoHyphens/>
      <w:spacing w:before="240" w:after="120"/>
    </w:pPr>
    <w:rPr>
      <w:rFonts w:ascii="Liberation Sans" w:eastAsia="Microsoft YaHei" w:hAnsi="Liberation Sans" w:cs="Arial"/>
      <w:kern w:val="1"/>
      <w:sz w:val="28"/>
      <w:szCs w:val="28"/>
    </w:rPr>
  </w:style>
  <w:style w:type="paragraph" w:styleId="ae">
    <w:name w:val="List"/>
    <w:basedOn w:val="a8"/>
    <w:rsid w:val="009B019B"/>
    <w:pPr>
      <w:suppressAutoHyphens/>
      <w:spacing w:after="140" w:line="288" w:lineRule="auto"/>
    </w:pPr>
    <w:rPr>
      <w:rFonts w:ascii="Calibri" w:eastAsia="Calibri" w:hAnsi="Calibri" w:cs="Arial"/>
      <w:kern w:val="1"/>
      <w:sz w:val="22"/>
      <w:szCs w:val="22"/>
      <w:lang w:eastAsia="en-US"/>
    </w:rPr>
  </w:style>
  <w:style w:type="paragraph" w:styleId="af">
    <w:name w:val="caption"/>
    <w:basedOn w:val="a"/>
    <w:qFormat/>
    <w:rsid w:val="009B019B"/>
    <w:pPr>
      <w:suppressLineNumbers/>
      <w:suppressAutoHyphens/>
      <w:spacing w:before="120" w:after="120"/>
    </w:pPr>
    <w:rPr>
      <w:rFonts w:ascii="Calibri" w:eastAsia="Calibri" w:hAnsi="Calibri" w:cs="Arial"/>
      <w:i/>
      <w:iCs/>
      <w:kern w:val="1"/>
      <w:sz w:val="24"/>
      <w:szCs w:val="24"/>
    </w:rPr>
  </w:style>
  <w:style w:type="paragraph" w:customStyle="1" w:styleId="14">
    <w:name w:val="Указатель1"/>
    <w:basedOn w:val="a"/>
    <w:rsid w:val="009B019B"/>
    <w:pPr>
      <w:suppressLineNumbers/>
      <w:suppressAutoHyphens/>
    </w:pPr>
    <w:rPr>
      <w:rFonts w:ascii="Calibri" w:eastAsia="Calibri" w:hAnsi="Calibri" w:cs="Arial"/>
      <w:kern w:val="1"/>
    </w:rPr>
  </w:style>
  <w:style w:type="paragraph" w:customStyle="1" w:styleId="15">
    <w:name w:val="Абзац списка1"/>
    <w:basedOn w:val="a"/>
    <w:rsid w:val="009B019B"/>
    <w:pPr>
      <w:suppressAutoHyphens/>
      <w:spacing w:after="0" w:line="322" w:lineRule="exact"/>
      <w:ind w:left="720" w:right="30" w:firstLine="720"/>
      <w:contextualSpacing/>
      <w:jc w:val="both"/>
    </w:pPr>
    <w:rPr>
      <w:rFonts w:ascii="Calibri" w:eastAsia="Calibri" w:hAnsi="Calibri" w:cs="Calibri"/>
      <w:kern w:val="1"/>
      <w:lang w:eastAsia="ar-SA"/>
    </w:rPr>
  </w:style>
  <w:style w:type="paragraph" w:customStyle="1" w:styleId="16">
    <w:name w:val="Без интервала1"/>
    <w:rsid w:val="009B019B"/>
    <w:pPr>
      <w:suppressAutoHyphens/>
      <w:spacing w:after="0" w:line="240" w:lineRule="auto"/>
      <w:ind w:right="30" w:firstLine="720"/>
      <w:jc w:val="both"/>
    </w:pPr>
    <w:rPr>
      <w:rFonts w:ascii="Calibri" w:eastAsia="Calibri" w:hAnsi="Calibri" w:cs="Calibri"/>
      <w:kern w:val="1"/>
      <w:lang w:eastAsia="ar-SA"/>
    </w:rPr>
  </w:style>
  <w:style w:type="paragraph" w:customStyle="1" w:styleId="17">
    <w:name w:val="Стиль1"/>
    <w:basedOn w:val="16"/>
    <w:rsid w:val="009B019B"/>
    <w:rPr>
      <w:rFonts w:ascii="Times New Roman" w:hAnsi="Times New Roman" w:cs="Times New Roman"/>
      <w:sz w:val="24"/>
      <w:szCs w:val="24"/>
    </w:rPr>
  </w:style>
  <w:style w:type="paragraph" w:customStyle="1" w:styleId="msonormalcxsplast">
    <w:name w:val="msonormalcxsplast"/>
    <w:basedOn w:val="a"/>
    <w:rsid w:val="009B019B"/>
    <w:pPr>
      <w:suppressAutoHyphens/>
      <w:spacing w:before="75" w:after="150" w:line="240" w:lineRule="auto"/>
    </w:pPr>
    <w:rPr>
      <w:rFonts w:ascii="Verdana" w:eastAsia="Calibri" w:hAnsi="Verdana" w:cs="Times New Roman"/>
      <w:kern w:val="1"/>
      <w:sz w:val="18"/>
      <w:szCs w:val="18"/>
      <w:lang w:eastAsia="ru-RU"/>
    </w:rPr>
  </w:style>
  <w:style w:type="character" w:customStyle="1" w:styleId="c21">
    <w:name w:val="c21"/>
    <w:basedOn w:val="a0"/>
    <w:rsid w:val="009B019B"/>
  </w:style>
  <w:style w:type="paragraph" w:customStyle="1" w:styleId="c32c0">
    <w:name w:val="c32 c0"/>
    <w:basedOn w:val="a"/>
    <w:rsid w:val="009B019B"/>
    <w:pPr>
      <w:spacing w:before="280" w:after="280" w:line="240" w:lineRule="auto"/>
    </w:pPr>
    <w:rPr>
      <w:rFonts w:ascii="Times New Roman" w:eastAsia="Times New Roman" w:hAnsi="Times New Roman" w:cs="Times New Roman"/>
      <w:sz w:val="24"/>
      <w:szCs w:val="24"/>
      <w:lang w:eastAsia="zh-CN"/>
    </w:rPr>
  </w:style>
  <w:style w:type="table" w:styleId="af0">
    <w:name w:val="Table Grid"/>
    <w:basedOn w:val="a1"/>
    <w:rsid w:val="009B019B"/>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Верхний колонтитул Знак1"/>
    <w:rsid w:val="009B019B"/>
    <w:rPr>
      <w:rFonts w:ascii="Calibri" w:eastAsia="Calibri" w:hAnsi="Calibri" w:cs="font316"/>
      <w:kern w:val="1"/>
      <w:sz w:val="22"/>
      <w:szCs w:val="22"/>
      <w:lang w:val="ru-RU" w:eastAsia="en-US" w:bidi="ar-SA"/>
    </w:rPr>
  </w:style>
  <w:style w:type="character" w:customStyle="1" w:styleId="19">
    <w:name w:val="Нижний колонтитул Знак1"/>
    <w:rsid w:val="009B019B"/>
    <w:rPr>
      <w:rFonts w:ascii="Calibri" w:eastAsia="Calibri" w:hAnsi="Calibri" w:cs="font316"/>
      <w:kern w:val="1"/>
      <w:sz w:val="22"/>
      <w:szCs w:val="22"/>
      <w:lang w:val="ru-RU" w:eastAsia="en-US" w:bidi="ar-SA"/>
    </w:rPr>
  </w:style>
  <w:style w:type="paragraph" w:styleId="af1">
    <w:name w:val="Normal (Web)"/>
    <w:basedOn w:val="a"/>
    <w:unhideWhenUsed/>
    <w:rsid w:val="009B019B"/>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Style4">
    <w:name w:val="Style4"/>
    <w:basedOn w:val="a"/>
    <w:rsid w:val="009B01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9B019B"/>
    <w:pPr>
      <w:widowControl w:val="0"/>
      <w:autoSpaceDE w:val="0"/>
      <w:autoSpaceDN w:val="0"/>
      <w:adjustRightInd w:val="0"/>
      <w:spacing w:after="0" w:line="734" w:lineRule="exact"/>
      <w:ind w:firstLine="3806"/>
    </w:pPr>
    <w:rPr>
      <w:rFonts w:ascii="Times New Roman" w:eastAsia="Times New Roman" w:hAnsi="Times New Roman" w:cs="Times New Roman"/>
      <w:sz w:val="24"/>
      <w:szCs w:val="24"/>
      <w:lang w:eastAsia="ru-RU"/>
    </w:rPr>
  </w:style>
  <w:style w:type="character" w:customStyle="1" w:styleId="FontStyle12">
    <w:name w:val="Font Style12"/>
    <w:rsid w:val="009B019B"/>
    <w:rPr>
      <w:rFonts w:ascii="Times New Roman" w:hAnsi="Times New Roman" w:cs="Times New Roman" w:hint="default"/>
      <w:b/>
      <w:bCs/>
      <w:spacing w:val="-10"/>
      <w:sz w:val="20"/>
      <w:szCs w:val="20"/>
    </w:rPr>
  </w:style>
  <w:style w:type="paragraph" w:styleId="af2">
    <w:name w:val="Balloon Text"/>
    <w:basedOn w:val="a"/>
    <w:link w:val="af3"/>
    <w:uiPriority w:val="99"/>
    <w:rsid w:val="009B019B"/>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rsid w:val="009B019B"/>
    <w:rPr>
      <w:rFonts w:ascii="Tahoma" w:eastAsia="Times New Roman" w:hAnsi="Tahoma" w:cs="Tahoma"/>
      <w:sz w:val="16"/>
      <w:szCs w:val="16"/>
      <w:lang w:eastAsia="ru-RU"/>
    </w:rPr>
  </w:style>
  <w:style w:type="character" w:styleId="af4">
    <w:name w:val="Strong"/>
    <w:qFormat/>
    <w:rsid w:val="009B019B"/>
    <w:rPr>
      <w:b/>
      <w:bCs/>
    </w:rPr>
  </w:style>
  <w:style w:type="paragraph" w:styleId="af5">
    <w:name w:val="List Paragraph"/>
    <w:basedOn w:val="a"/>
    <w:uiPriority w:val="99"/>
    <w:qFormat/>
    <w:rsid w:val="009B019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9B019B"/>
  </w:style>
  <w:style w:type="table" w:customStyle="1" w:styleId="1a">
    <w:name w:val="Сетка таблицы1"/>
    <w:basedOn w:val="a1"/>
    <w:next w:val="af0"/>
    <w:rsid w:val="009B01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4z3">
    <w:name w:val="WW8Num4z3"/>
    <w:rsid w:val="009B019B"/>
  </w:style>
  <w:style w:type="paragraph" w:customStyle="1" w:styleId="western">
    <w:name w:val="western"/>
    <w:basedOn w:val="a"/>
    <w:rsid w:val="009B019B"/>
    <w:pPr>
      <w:spacing w:before="100" w:beforeAutospacing="1" w:after="142" w:line="288" w:lineRule="auto"/>
    </w:pPr>
    <w:rPr>
      <w:rFonts w:ascii="Times New Roman" w:eastAsia="Times New Roman" w:hAnsi="Times New Roman" w:cs="Times New Roman"/>
      <w:b/>
      <w:sz w:val="24"/>
      <w:szCs w:val="24"/>
      <w:lang w:eastAsia="ru-RU"/>
    </w:rPr>
  </w:style>
  <w:style w:type="character" w:customStyle="1" w:styleId="af6">
    <w:name w:val="Название Знак"/>
    <w:link w:val="af7"/>
    <w:locked/>
    <w:rsid w:val="009B019B"/>
    <w:rPr>
      <w:b/>
      <w:bCs/>
      <w:sz w:val="24"/>
      <w:szCs w:val="24"/>
    </w:rPr>
  </w:style>
  <w:style w:type="paragraph" w:styleId="af7">
    <w:name w:val="Title"/>
    <w:basedOn w:val="a"/>
    <w:link w:val="af6"/>
    <w:qFormat/>
    <w:rsid w:val="009B019B"/>
    <w:pPr>
      <w:spacing w:after="0" w:line="240" w:lineRule="auto"/>
      <w:jc w:val="center"/>
    </w:pPr>
    <w:rPr>
      <w:b/>
      <w:bCs/>
      <w:sz w:val="24"/>
      <w:szCs w:val="24"/>
    </w:rPr>
  </w:style>
  <w:style w:type="character" w:customStyle="1" w:styleId="1b">
    <w:name w:val="Название Знак1"/>
    <w:basedOn w:val="a0"/>
    <w:rsid w:val="009B019B"/>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2E09EA"/>
    <w:rPr>
      <w:rFonts w:ascii="Arial" w:eastAsia="Times New Roman" w:hAnsi="Arial" w:cs="Arial"/>
      <w:b/>
      <w:bCs/>
      <w:kern w:val="32"/>
      <w:sz w:val="32"/>
      <w:szCs w:val="32"/>
      <w:lang w:eastAsia="ru-RU"/>
    </w:rPr>
  </w:style>
  <w:style w:type="character" w:customStyle="1" w:styleId="20">
    <w:name w:val="Заголовок 2 Знак"/>
    <w:basedOn w:val="a0"/>
    <w:link w:val="2"/>
    <w:rsid w:val="002E09E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2E09EA"/>
    <w:rPr>
      <w:rFonts w:ascii="Times New Roman" w:eastAsia="Times New Roman" w:hAnsi="Times New Roman" w:cs="Times New Roman"/>
      <w:b/>
      <w:bCs/>
      <w:szCs w:val="24"/>
      <w:lang w:eastAsia="ru-RU"/>
    </w:rPr>
  </w:style>
  <w:style w:type="character" w:customStyle="1" w:styleId="FontStyle11">
    <w:name w:val="Font Style11"/>
    <w:basedOn w:val="a0"/>
    <w:rsid w:val="002E09EA"/>
    <w:rPr>
      <w:rFonts w:ascii="Lucida Sans Unicode" w:hAnsi="Lucida Sans Unicode" w:cs="Lucida Sans Unicode" w:hint="default"/>
      <w:spacing w:val="-10"/>
      <w:sz w:val="20"/>
      <w:szCs w:val="20"/>
    </w:rPr>
  </w:style>
  <w:style w:type="character" w:customStyle="1" w:styleId="rvts7">
    <w:name w:val="rvts7"/>
    <w:basedOn w:val="a0"/>
    <w:rsid w:val="002E09EA"/>
    <w:rPr>
      <w:b/>
      <w:bCs/>
    </w:rPr>
  </w:style>
  <w:style w:type="paragraph" w:customStyle="1" w:styleId="rvps2">
    <w:name w:val="rvps2"/>
    <w:basedOn w:val="a"/>
    <w:rsid w:val="002E0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2E09EA"/>
  </w:style>
  <w:style w:type="paragraph" w:customStyle="1" w:styleId="FR2">
    <w:name w:val="FR2"/>
    <w:rsid w:val="002E09EA"/>
    <w:pPr>
      <w:widowControl w:val="0"/>
      <w:spacing w:after="0" w:line="300" w:lineRule="auto"/>
      <w:ind w:firstLine="440"/>
      <w:jc w:val="both"/>
    </w:pPr>
    <w:rPr>
      <w:rFonts w:ascii="Times New Roman" w:eastAsia="Times New Roman" w:hAnsi="Times New Roman" w:cs="Times New Roman"/>
      <w:snapToGrid w:val="0"/>
      <w:sz w:val="24"/>
      <w:szCs w:val="20"/>
      <w:lang w:eastAsia="ru-RU"/>
    </w:rPr>
  </w:style>
  <w:style w:type="paragraph" w:customStyle="1" w:styleId="ParagraphStyle">
    <w:name w:val="Paragraph Style"/>
    <w:rsid w:val="002E09EA"/>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Zag11">
    <w:name w:val="Zag_11"/>
    <w:uiPriority w:val="99"/>
    <w:rsid w:val="002E0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568"/>
  </w:style>
  <w:style w:type="paragraph" w:styleId="1">
    <w:name w:val="heading 1"/>
    <w:basedOn w:val="a"/>
    <w:next w:val="a"/>
    <w:link w:val="10"/>
    <w:qFormat/>
    <w:rsid w:val="002E09EA"/>
    <w:pPr>
      <w:keepNext/>
      <w:spacing w:before="240" w:after="60" w:line="240" w:lineRule="auto"/>
      <w:ind w:firstLine="567"/>
      <w:jc w:val="both"/>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2E09EA"/>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2E09EA"/>
    <w:pPr>
      <w:keepNext/>
      <w:spacing w:after="0" w:line="240" w:lineRule="auto"/>
      <w:outlineLvl w:val="2"/>
    </w:pPr>
    <w:rPr>
      <w:rFonts w:ascii="Times New Roman" w:eastAsia="Times New Roman" w:hAnsi="Times New Roman" w:cs="Times New Roman"/>
      <w:b/>
      <w:bCs/>
      <w:szCs w:val="24"/>
      <w:lang w:eastAsia="ru-RU"/>
    </w:rPr>
  </w:style>
  <w:style w:type="paragraph" w:styleId="7">
    <w:name w:val="heading 7"/>
    <w:basedOn w:val="a"/>
    <w:next w:val="a"/>
    <w:link w:val="70"/>
    <w:qFormat/>
    <w:rsid w:val="00CB6025"/>
    <w:pPr>
      <w:keepNext/>
      <w:shd w:val="clear" w:color="auto" w:fill="FFFFFF"/>
      <w:spacing w:after="0" w:line="240" w:lineRule="auto"/>
      <w:jc w:val="center"/>
      <w:outlineLvl w:val="6"/>
    </w:pPr>
    <w:rPr>
      <w:rFonts w:ascii="Times New Roman" w:eastAsia="Times New Roman" w:hAnsi="Times New Roman" w:cs="Times New Roman"/>
      <w:b/>
      <w:bCs/>
      <w:color w:val="000000"/>
      <w:spacing w:val="2"/>
      <w:sz w:val="28"/>
      <w:szCs w:val="24"/>
      <w:lang w:eastAsia="ru-RU"/>
    </w:rPr>
  </w:style>
  <w:style w:type="paragraph" w:styleId="8">
    <w:name w:val="heading 8"/>
    <w:basedOn w:val="a"/>
    <w:next w:val="a"/>
    <w:link w:val="80"/>
    <w:qFormat/>
    <w:rsid w:val="00CB6025"/>
    <w:pPr>
      <w:keepNext/>
      <w:shd w:val="clear" w:color="auto" w:fill="FFFFFF"/>
      <w:spacing w:after="0" w:line="240" w:lineRule="auto"/>
      <w:ind w:firstLine="720"/>
      <w:jc w:val="both"/>
      <w:outlineLvl w:val="7"/>
    </w:pPr>
    <w:rPr>
      <w:rFonts w:ascii="Times New Roman" w:eastAsia="Times New Roman" w:hAnsi="Times New Roman" w:cs="Times New Roman"/>
      <w:b/>
      <w:bCs/>
      <w:color w:val="000000"/>
      <w:spacing w:val="2"/>
      <w:sz w:val="28"/>
      <w:szCs w:val="24"/>
      <w:lang w:eastAsia="ru-RU"/>
    </w:rPr>
  </w:style>
  <w:style w:type="paragraph" w:styleId="9">
    <w:name w:val="heading 9"/>
    <w:basedOn w:val="a"/>
    <w:next w:val="a"/>
    <w:link w:val="90"/>
    <w:qFormat/>
    <w:rsid w:val="00CB6025"/>
    <w:pPr>
      <w:keepNext/>
      <w:spacing w:after="0" w:line="240" w:lineRule="auto"/>
      <w:ind w:firstLine="720"/>
      <w:jc w:val="both"/>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2568"/>
    <w:pPr>
      <w:spacing w:after="0" w:line="240" w:lineRule="auto"/>
    </w:pPr>
  </w:style>
  <w:style w:type="paragraph" w:styleId="a4">
    <w:name w:val="header"/>
    <w:basedOn w:val="a"/>
    <w:link w:val="a5"/>
    <w:uiPriority w:val="99"/>
    <w:unhideWhenUsed/>
    <w:rsid w:val="00957B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7B02"/>
  </w:style>
  <w:style w:type="paragraph" w:styleId="a6">
    <w:name w:val="footer"/>
    <w:basedOn w:val="a"/>
    <w:link w:val="a7"/>
    <w:uiPriority w:val="99"/>
    <w:unhideWhenUsed/>
    <w:rsid w:val="00957B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7B02"/>
  </w:style>
  <w:style w:type="character" w:customStyle="1" w:styleId="70">
    <w:name w:val="Заголовок 7 Знак"/>
    <w:basedOn w:val="a0"/>
    <w:link w:val="7"/>
    <w:rsid w:val="00CB6025"/>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80">
    <w:name w:val="Заголовок 8 Знак"/>
    <w:basedOn w:val="a0"/>
    <w:link w:val="8"/>
    <w:rsid w:val="00CB6025"/>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90">
    <w:name w:val="Заголовок 9 Знак"/>
    <w:basedOn w:val="a0"/>
    <w:link w:val="9"/>
    <w:rsid w:val="00CB6025"/>
    <w:rPr>
      <w:rFonts w:ascii="Times New Roman" w:eastAsia="Times New Roman" w:hAnsi="Times New Roman" w:cs="Times New Roman"/>
      <w:sz w:val="28"/>
      <w:szCs w:val="24"/>
      <w:lang w:eastAsia="ru-RU"/>
    </w:rPr>
  </w:style>
  <w:style w:type="paragraph" w:styleId="a8">
    <w:name w:val="Body Text"/>
    <w:basedOn w:val="a"/>
    <w:link w:val="a9"/>
    <w:rsid w:val="00CB6025"/>
    <w:pPr>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CB6025"/>
    <w:rPr>
      <w:rFonts w:ascii="Times New Roman" w:eastAsia="Times New Roman" w:hAnsi="Times New Roman" w:cs="Times New Roman"/>
      <w:sz w:val="28"/>
      <w:szCs w:val="24"/>
      <w:lang w:eastAsia="ru-RU"/>
    </w:rPr>
  </w:style>
  <w:style w:type="paragraph" w:styleId="aa">
    <w:name w:val="Body Text Indent"/>
    <w:basedOn w:val="a"/>
    <w:link w:val="ab"/>
    <w:rsid w:val="00CB60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CB6025"/>
    <w:rPr>
      <w:rFonts w:ascii="Times New Roman" w:eastAsia="Times New Roman" w:hAnsi="Times New Roman" w:cs="Times New Roman"/>
      <w:sz w:val="28"/>
      <w:szCs w:val="24"/>
      <w:lang w:eastAsia="ru-RU"/>
    </w:rPr>
  </w:style>
  <w:style w:type="numbering" w:customStyle="1" w:styleId="11">
    <w:name w:val="Нет списка1"/>
    <w:next w:val="a2"/>
    <w:semiHidden/>
    <w:rsid w:val="009B019B"/>
  </w:style>
  <w:style w:type="character" w:customStyle="1" w:styleId="12">
    <w:name w:val="Основной шрифт абзаца1"/>
    <w:rsid w:val="009B019B"/>
  </w:style>
  <w:style w:type="character" w:customStyle="1" w:styleId="ac">
    <w:name w:val="Без интервала Знак"/>
    <w:rsid w:val="009B019B"/>
    <w:rPr>
      <w:rFonts w:ascii="Calibri" w:eastAsia="Calibri" w:hAnsi="Calibri" w:cs="Calibri"/>
      <w:lang w:eastAsia="ar-SA"/>
    </w:rPr>
  </w:style>
  <w:style w:type="character" w:customStyle="1" w:styleId="13">
    <w:name w:val="Стиль1 Знак"/>
    <w:rsid w:val="009B019B"/>
    <w:rPr>
      <w:rFonts w:ascii="Times New Roman" w:eastAsia="Calibri" w:hAnsi="Times New Roman" w:cs="Times New Roman"/>
      <w:sz w:val="24"/>
      <w:szCs w:val="24"/>
      <w:lang w:eastAsia="ar-SA"/>
    </w:rPr>
  </w:style>
  <w:style w:type="character" w:customStyle="1" w:styleId="ListLabel1">
    <w:name w:val="ListLabel 1"/>
    <w:rsid w:val="009B019B"/>
    <w:rPr>
      <w:rFonts w:cs="Courier New"/>
    </w:rPr>
  </w:style>
  <w:style w:type="character" w:customStyle="1" w:styleId="ListLabel2">
    <w:name w:val="ListLabel 2"/>
    <w:rsid w:val="009B019B"/>
    <w:rPr>
      <w:rFonts w:ascii="Times New Roman" w:hAnsi="Times New Roman"/>
      <w:b/>
      <w:sz w:val="28"/>
    </w:rPr>
  </w:style>
  <w:style w:type="character" w:customStyle="1" w:styleId="ListLabel3">
    <w:name w:val="ListLabel 3"/>
    <w:rsid w:val="009B019B"/>
    <w:rPr>
      <w:rFonts w:ascii="Times New Roman" w:eastAsia="Calibri" w:hAnsi="Times New Roman" w:cs="Times New Roman"/>
      <w:sz w:val="28"/>
    </w:rPr>
  </w:style>
  <w:style w:type="paragraph" w:customStyle="1" w:styleId="ad">
    <w:basedOn w:val="a"/>
    <w:next w:val="a8"/>
    <w:rsid w:val="009B019B"/>
    <w:pPr>
      <w:keepNext/>
      <w:suppressAutoHyphens/>
      <w:spacing w:before="240" w:after="120"/>
    </w:pPr>
    <w:rPr>
      <w:rFonts w:ascii="Liberation Sans" w:eastAsia="Microsoft YaHei" w:hAnsi="Liberation Sans" w:cs="Arial"/>
      <w:kern w:val="1"/>
      <w:sz w:val="28"/>
      <w:szCs w:val="28"/>
    </w:rPr>
  </w:style>
  <w:style w:type="paragraph" w:styleId="ae">
    <w:name w:val="List"/>
    <w:basedOn w:val="a8"/>
    <w:rsid w:val="009B019B"/>
    <w:pPr>
      <w:suppressAutoHyphens/>
      <w:spacing w:after="140" w:line="288" w:lineRule="auto"/>
    </w:pPr>
    <w:rPr>
      <w:rFonts w:ascii="Calibri" w:eastAsia="Calibri" w:hAnsi="Calibri" w:cs="Arial"/>
      <w:kern w:val="1"/>
      <w:sz w:val="22"/>
      <w:szCs w:val="22"/>
      <w:lang w:eastAsia="en-US"/>
    </w:rPr>
  </w:style>
  <w:style w:type="paragraph" w:styleId="af">
    <w:name w:val="caption"/>
    <w:basedOn w:val="a"/>
    <w:qFormat/>
    <w:rsid w:val="009B019B"/>
    <w:pPr>
      <w:suppressLineNumbers/>
      <w:suppressAutoHyphens/>
      <w:spacing w:before="120" w:after="120"/>
    </w:pPr>
    <w:rPr>
      <w:rFonts w:ascii="Calibri" w:eastAsia="Calibri" w:hAnsi="Calibri" w:cs="Arial"/>
      <w:i/>
      <w:iCs/>
      <w:kern w:val="1"/>
      <w:sz w:val="24"/>
      <w:szCs w:val="24"/>
    </w:rPr>
  </w:style>
  <w:style w:type="paragraph" w:customStyle="1" w:styleId="14">
    <w:name w:val="Указатель1"/>
    <w:basedOn w:val="a"/>
    <w:rsid w:val="009B019B"/>
    <w:pPr>
      <w:suppressLineNumbers/>
      <w:suppressAutoHyphens/>
    </w:pPr>
    <w:rPr>
      <w:rFonts w:ascii="Calibri" w:eastAsia="Calibri" w:hAnsi="Calibri" w:cs="Arial"/>
      <w:kern w:val="1"/>
    </w:rPr>
  </w:style>
  <w:style w:type="paragraph" w:customStyle="1" w:styleId="15">
    <w:name w:val="Абзац списка1"/>
    <w:basedOn w:val="a"/>
    <w:rsid w:val="009B019B"/>
    <w:pPr>
      <w:suppressAutoHyphens/>
      <w:spacing w:after="0" w:line="322" w:lineRule="exact"/>
      <w:ind w:left="720" w:right="30" w:firstLine="720"/>
      <w:contextualSpacing/>
      <w:jc w:val="both"/>
    </w:pPr>
    <w:rPr>
      <w:rFonts w:ascii="Calibri" w:eastAsia="Calibri" w:hAnsi="Calibri" w:cs="Calibri"/>
      <w:kern w:val="1"/>
      <w:lang w:eastAsia="ar-SA"/>
    </w:rPr>
  </w:style>
  <w:style w:type="paragraph" w:customStyle="1" w:styleId="16">
    <w:name w:val="Без интервала1"/>
    <w:rsid w:val="009B019B"/>
    <w:pPr>
      <w:suppressAutoHyphens/>
      <w:spacing w:after="0" w:line="240" w:lineRule="auto"/>
      <w:ind w:right="30" w:firstLine="720"/>
      <w:jc w:val="both"/>
    </w:pPr>
    <w:rPr>
      <w:rFonts w:ascii="Calibri" w:eastAsia="Calibri" w:hAnsi="Calibri" w:cs="Calibri"/>
      <w:kern w:val="1"/>
      <w:lang w:eastAsia="ar-SA"/>
    </w:rPr>
  </w:style>
  <w:style w:type="paragraph" w:customStyle="1" w:styleId="17">
    <w:name w:val="Стиль1"/>
    <w:basedOn w:val="16"/>
    <w:rsid w:val="009B019B"/>
    <w:rPr>
      <w:rFonts w:ascii="Times New Roman" w:hAnsi="Times New Roman" w:cs="Times New Roman"/>
      <w:sz w:val="24"/>
      <w:szCs w:val="24"/>
    </w:rPr>
  </w:style>
  <w:style w:type="paragraph" w:customStyle="1" w:styleId="msonormalcxsplast">
    <w:name w:val="msonormalcxsplast"/>
    <w:basedOn w:val="a"/>
    <w:rsid w:val="009B019B"/>
    <w:pPr>
      <w:suppressAutoHyphens/>
      <w:spacing w:before="75" w:after="150" w:line="240" w:lineRule="auto"/>
    </w:pPr>
    <w:rPr>
      <w:rFonts w:ascii="Verdana" w:eastAsia="Calibri" w:hAnsi="Verdana" w:cs="Times New Roman"/>
      <w:kern w:val="1"/>
      <w:sz w:val="18"/>
      <w:szCs w:val="18"/>
      <w:lang w:eastAsia="ru-RU"/>
    </w:rPr>
  </w:style>
  <w:style w:type="character" w:customStyle="1" w:styleId="c21">
    <w:name w:val="c21"/>
    <w:basedOn w:val="a0"/>
    <w:rsid w:val="009B019B"/>
  </w:style>
  <w:style w:type="paragraph" w:customStyle="1" w:styleId="c32c0">
    <w:name w:val="c32 c0"/>
    <w:basedOn w:val="a"/>
    <w:rsid w:val="009B019B"/>
    <w:pPr>
      <w:spacing w:before="280" w:after="280" w:line="240" w:lineRule="auto"/>
    </w:pPr>
    <w:rPr>
      <w:rFonts w:ascii="Times New Roman" w:eastAsia="Times New Roman" w:hAnsi="Times New Roman" w:cs="Times New Roman"/>
      <w:sz w:val="24"/>
      <w:szCs w:val="24"/>
      <w:lang w:eastAsia="zh-CN"/>
    </w:rPr>
  </w:style>
  <w:style w:type="table" w:styleId="af0">
    <w:name w:val="Table Grid"/>
    <w:basedOn w:val="a1"/>
    <w:rsid w:val="009B019B"/>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Верхний колонтитул Знак1"/>
    <w:rsid w:val="009B019B"/>
    <w:rPr>
      <w:rFonts w:ascii="Calibri" w:eastAsia="Calibri" w:hAnsi="Calibri" w:cs="font316"/>
      <w:kern w:val="1"/>
      <w:sz w:val="22"/>
      <w:szCs w:val="22"/>
      <w:lang w:val="ru-RU" w:eastAsia="en-US" w:bidi="ar-SA"/>
    </w:rPr>
  </w:style>
  <w:style w:type="character" w:customStyle="1" w:styleId="19">
    <w:name w:val="Нижний колонтитул Знак1"/>
    <w:rsid w:val="009B019B"/>
    <w:rPr>
      <w:rFonts w:ascii="Calibri" w:eastAsia="Calibri" w:hAnsi="Calibri" w:cs="font316"/>
      <w:kern w:val="1"/>
      <w:sz w:val="22"/>
      <w:szCs w:val="22"/>
      <w:lang w:val="ru-RU" w:eastAsia="en-US" w:bidi="ar-SA"/>
    </w:rPr>
  </w:style>
  <w:style w:type="paragraph" w:styleId="af1">
    <w:name w:val="Normal (Web)"/>
    <w:basedOn w:val="a"/>
    <w:unhideWhenUsed/>
    <w:rsid w:val="009B019B"/>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Style4">
    <w:name w:val="Style4"/>
    <w:basedOn w:val="a"/>
    <w:rsid w:val="009B01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9B019B"/>
    <w:pPr>
      <w:widowControl w:val="0"/>
      <w:autoSpaceDE w:val="0"/>
      <w:autoSpaceDN w:val="0"/>
      <w:adjustRightInd w:val="0"/>
      <w:spacing w:after="0" w:line="734" w:lineRule="exact"/>
      <w:ind w:firstLine="3806"/>
    </w:pPr>
    <w:rPr>
      <w:rFonts w:ascii="Times New Roman" w:eastAsia="Times New Roman" w:hAnsi="Times New Roman" w:cs="Times New Roman"/>
      <w:sz w:val="24"/>
      <w:szCs w:val="24"/>
      <w:lang w:eastAsia="ru-RU"/>
    </w:rPr>
  </w:style>
  <w:style w:type="character" w:customStyle="1" w:styleId="FontStyle12">
    <w:name w:val="Font Style12"/>
    <w:rsid w:val="009B019B"/>
    <w:rPr>
      <w:rFonts w:ascii="Times New Roman" w:hAnsi="Times New Roman" w:cs="Times New Roman" w:hint="default"/>
      <w:b/>
      <w:bCs/>
      <w:spacing w:val="-10"/>
      <w:sz w:val="20"/>
      <w:szCs w:val="20"/>
    </w:rPr>
  </w:style>
  <w:style w:type="paragraph" w:styleId="af2">
    <w:name w:val="Balloon Text"/>
    <w:basedOn w:val="a"/>
    <w:link w:val="af3"/>
    <w:uiPriority w:val="99"/>
    <w:rsid w:val="009B019B"/>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rsid w:val="009B019B"/>
    <w:rPr>
      <w:rFonts w:ascii="Tahoma" w:eastAsia="Times New Roman" w:hAnsi="Tahoma" w:cs="Tahoma"/>
      <w:sz w:val="16"/>
      <w:szCs w:val="16"/>
      <w:lang w:eastAsia="ru-RU"/>
    </w:rPr>
  </w:style>
  <w:style w:type="character" w:styleId="af4">
    <w:name w:val="Strong"/>
    <w:qFormat/>
    <w:rsid w:val="009B019B"/>
    <w:rPr>
      <w:b/>
      <w:bCs/>
    </w:rPr>
  </w:style>
  <w:style w:type="paragraph" w:styleId="af5">
    <w:name w:val="List Paragraph"/>
    <w:basedOn w:val="a"/>
    <w:uiPriority w:val="99"/>
    <w:qFormat/>
    <w:rsid w:val="009B019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9B019B"/>
  </w:style>
  <w:style w:type="table" w:customStyle="1" w:styleId="1a">
    <w:name w:val="Сетка таблицы1"/>
    <w:basedOn w:val="a1"/>
    <w:next w:val="af0"/>
    <w:rsid w:val="009B01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4z3">
    <w:name w:val="WW8Num4z3"/>
    <w:rsid w:val="009B019B"/>
  </w:style>
  <w:style w:type="paragraph" w:customStyle="1" w:styleId="western">
    <w:name w:val="western"/>
    <w:basedOn w:val="a"/>
    <w:rsid w:val="009B019B"/>
    <w:pPr>
      <w:spacing w:before="100" w:beforeAutospacing="1" w:after="142" w:line="288" w:lineRule="auto"/>
    </w:pPr>
    <w:rPr>
      <w:rFonts w:ascii="Times New Roman" w:eastAsia="Times New Roman" w:hAnsi="Times New Roman" w:cs="Times New Roman"/>
      <w:b/>
      <w:sz w:val="24"/>
      <w:szCs w:val="24"/>
      <w:lang w:eastAsia="ru-RU"/>
    </w:rPr>
  </w:style>
  <w:style w:type="character" w:customStyle="1" w:styleId="af6">
    <w:name w:val="Название Знак"/>
    <w:link w:val="af7"/>
    <w:locked/>
    <w:rsid w:val="009B019B"/>
    <w:rPr>
      <w:b/>
      <w:bCs/>
      <w:sz w:val="24"/>
      <w:szCs w:val="24"/>
    </w:rPr>
  </w:style>
  <w:style w:type="paragraph" w:styleId="af7">
    <w:name w:val="Title"/>
    <w:basedOn w:val="a"/>
    <w:link w:val="af6"/>
    <w:qFormat/>
    <w:rsid w:val="009B019B"/>
    <w:pPr>
      <w:spacing w:after="0" w:line="240" w:lineRule="auto"/>
      <w:jc w:val="center"/>
    </w:pPr>
    <w:rPr>
      <w:b/>
      <w:bCs/>
      <w:sz w:val="24"/>
      <w:szCs w:val="24"/>
    </w:rPr>
  </w:style>
  <w:style w:type="character" w:customStyle="1" w:styleId="1b">
    <w:name w:val="Название Знак1"/>
    <w:basedOn w:val="a0"/>
    <w:rsid w:val="009B019B"/>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2E09EA"/>
    <w:rPr>
      <w:rFonts w:ascii="Arial" w:eastAsia="Times New Roman" w:hAnsi="Arial" w:cs="Arial"/>
      <w:b/>
      <w:bCs/>
      <w:kern w:val="32"/>
      <w:sz w:val="32"/>
      <w:szCs w:val="32"/>
      <w:lang w:eastAsia="ru-RU"/>
    </w:rPr>
  </w:style>
  <w:style w:type="character" w:customStyle="1" w:styleId="20">
    <w:name w:val="Заголовок 2 Знак"/>
    <w:basedOn w:val="a0"/>
    <w:link w:val="2"/>
    <w:rsid w:val="002E09E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2E09EA"/>
    <w:rPr>
      <w:rFonts w:ascii="Times New Roman" w:eastAsia="Times New Roman" w:hAnsi="Times New Roman" w:cs="Times New Roman"/>
      <w:b/>
      <w:bCs/>
      <w:szCs w:val="24"/>
      <w:lang w:eastAsia="ru-RU"/>
    </w:rPr>
  </w:style>
  <w:style w:type="character" w:customStyle="1" w:styleId="FontStyle11">
    <w:name w:val="Font Style11"/>
    <w:basedOn w:val="a0"/>
    <w:rsid w:val="002E09EA"/>
    <w:rPr>
      <w:rFonts w:ascii="Lucida Sans Unicode" w:hAnsi="Lucida Sans Unicode" w:cs="Lucida Sans Unicode" w:hint="default"/>
      <w:spacing w:val="-10"/>
      <w:sz w:val="20"/>
      <w:szCs w:val="20"/>
    </w:rPr>
  </w:style>
  <w:style w:type="character" w:customStyle="1" w:styleId="rvts7">
    <w:name w:val="rvts7"/>
    <w:basedOn w:val="a0"/>
    <w:rsid w:val="002E09EA"/>
    <w:rPr>
      <w:b/>
      <w:bCs/>
    </w:rPr>
  </w:style>
  <w:style w:type="paragraph" w:customStyle="1" w:styleId="rvps2">
    <w:name w:val="rvps2"/>
    <w:basedOn w:val="a"/>
    <w:rsid w:val="002E0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2E09EA"/>
  </w:style>
  <w:style w:type="paragraph" w:customStyle="1" w:styleId="FR2">
    <w:name w:val="FR2"/>
    <w:rsid w:val="002E09EA"/>
    <w:pPr>
      <w:widowControl w:val="0"/>
      <w:spacing w:after="0" w:line="300" w:lineRule="auto"/>
      <w:ind w:firstLine="440"/>
      <w:jc w:val="both"/>
    </w:pPr>
    <w:rPr>
      <w:rFonts w:ascii="Times New Roman" w:eastAsia="Times New Roman" w:hAnsi="Times New Roman" w:cs="Times New Roman"/>
      <w:snapToGrid w:val="0"/>
      <w:sz w:val="24"/>
      <w:szCs w:val="20"/>
      <w:lang w:eastAsia="ru-RU"/>
    </w:rPr>
  </w:style>
  <w:style w:type="paragraph" w:customStyle="1" w:styleId="ParagraphStyle">
    <w:name w:val="Paragraph Style"/>
    <w:rsid w:val="002E09EA"/>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Zag11">
    <w:name w:val="Zag_11"/>
    <w:uiPriority w:val="99"/>
    <w:rsid w:val="002E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23</Pages>
  <Words>8239</Words>
  <Characters>46965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Саижат</dc:creator>
  <cp:keywords/>
  <dc:description/>
  <cp:lastModifiedBy>Пользователь</cp:lastModifiedBy>
  <cp:revision>3</cp:revision>
  <dcterms:created xsi:type="dcterms:W3CDTF">2020-08-19T13:45:00Z</dcterms:created>
  <dcterms:modified xsi:type="dcterms:W3CDTF">2021-11-05T07:52:00Z</dcterms:modified>
</cp:coreProperties>
</file>